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B9" w:rsidRDefault="006D6DCB"/>
    <w:p w:rsidR="00914BF4" w:rsidRDefault="00914BF4"/>
    <w:p w:rsidR="00914BF4" w:rsidRDefault="00914BF4"/>
    <w:p w:rsidR="00914BF4" w:rsidRDefault="00914BF4" w:rsidP="00914BF4">
      <w:pPr>
        <w:pStyle w:val="Default"/>
        <w:jc w:val="center"/>
        <w:rPr>
          <w:b/>
          <w:bCs/>
          <w:sz w:val="44"/>
          <w:szCs w:val="44"/>
        </w:rPr>
      </w:pPr>
    </w:p>
    <w:p w:rsidR="006D6DCB" w:rsidRPr="006D6DCB" w:rsidRDefault="006D6DCB" w:rsidP="006D6DCB">
      <w:pPr>
        <w:pStyle w:val="Default"/>
        <w:jc w:val="center"/>
        <w:rPr>
          <w:b/>
          <w:bCs/>
          <w:sz w:val="52"/>
          <w:szCs w:val="52"/>
        </w:rPr>
      </w:pPr>
      <w:r w:rsidRPr="006D6DCB">
        <w:rPr>
          <w:b/>
          <w:bCs/>
          <w:sz w:val="52"/>
          <w:szCs w:val="52"/>
        </w:rPr>
        <w:t>PROJET QUADRIENNAL 2017/2021</w:t>
      </w:r>
    </w:p>
    <w:p w:rsidR="00914BF4" w:rsidRDefault="00914BF4" w:rsidP="00914BF4">
      <w:pPr>
        <w:pStyle w:val="Default"/>
        <w:jc w:val="center"/>
        <w:rPr>
          <w:b/>
          <w:bCs/>
          <w:sz w:val="44"/>
          <w:szCs w:val="44"/>
        </w:rPr>
      </w:pPr>
    </w:p>
    <w:p w:rsidR="00296BEC" w:rsidRDefault="00296BEC" w:rsidP="00296BEC">
      <w:pPr>
        <w:pStyle w:val="Default"/>
        <w:jc w:val="center"/>
        <w:rPr>
          <w:b/>
          <w:bCs/>
          <w:sz w:val="48"/>
          <w:szCs w:val="48"/>
        </w:rPr>
      </w:pPr>
    </w:p>
    <w:p w:rsidR="00296BEC" w:rsidRDefault="00296BEC" w:rsidP="00296BEC">
      <w:pPr>
        <w:pStyle w:val="Default"/>
        <w:jc w:val="center"/>
      </w:pPr>
    </w:p>
    <w:p w:rsidR="00914BF4" w:rsidRDefault="00296BE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10B0E7F" wp14:editId="1037EFE3">
            <wp:simplePos x="0" y="0"/>
            <wp:positionH relativeFrom="column">
              <wp:posOffset>819785</wp:posOffset>
            </wp:positionH>
            <wp:positionV relativeFrom="paragraph">
              <wp:posOffset>105410</wp:posOffset>
            </wp:positionV>
            <wp:extent cx="2223135" cy="1184275"/>
            <wp:effectExtent l="0" t="0" r="571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p 9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BF4" w:rsidRDefault="00914BF4"/>
    <w:p w:rsidR="00296BEC" w:rsidRPr="00296BEC" w:rsidRDefault="00296BEC" w:rsidP="00296BEC">
      <w:pPr>
        <w:jc w:val="center"/>
        <w:rPr>
          <w:rFonts w:ascii="Comic Sans MS" w:hAnsi="Comic Sans MS"/>
          <w:b/>
          <w:bCs/>
          <w:i/>
          <w:sz w:val="44"/>
          <w:szCs w:val="44"/>
        </w:rPr>
      </w:pPr>
      <w:r w:rsidRPr="00296BEC">
        <w:rPr>
          <w:rFonts w:ascii="Comic Sans MS" w:hAnsi="Comic Sans MS"/>
          <w:b/>
          <w:bCs/>
          <w:i/>
          <w:sz w:val="44"/>
          <w:szCs w:val="44"/>
        </w:rPr>
        <w:t>Territoire de Belfort</w:t>
      </w:r>
    </w:p>
    <w:p w:rsidR="00914BF4" w:rsidRDefault="00914BF4"/>
    <w:p w:rsidR="00914BF4" w:rsidRDefault="00914BF4"/>
    <w:p w:rsidR="00914BF4" w:rsidRDefault="00914BF4" w:rsidP="00914BF4"/>
    <w:p w:rsidR="00914BF4" w:rsidRDefault="00914BF4" w:rsidP="00914BF4"/>
    <w:p w:rsidR="00914BF4" w:rsidRDefault="00914BF4" w:rsidP="00914BF4">
      <w:pPr>
        <w:pStyle w:val="Default"/>
      </w:pPr>
    </w:p>
    <w:p w:rsidR="00914BF4" w:rsidRPr="00914BF4" w:rsidRDefault="00914BF4" w:rsidP="00914BF4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:rsidR="00914BF4" w:rsidRPr="00914BF4" w:rsidRDefault="00914BF4" w:rsidP="00914BF4"/>
    <w:p w:rsidR="00914BF4" w:rsidRDefault="00914BF4" w:rsidP="00914BF4">
      <w:pPr>
        <w:jc w:val="center"/>
        <w:rPr>
          <w:rFonts w:ascii="Comic Sans MS" w:hAnsi="Comic Sans MS"/>
          <w:b/>
          <w:bCs/>
          <w:i/>
          <w:sz w:val="52"/>
          <w:szCs w:val="52"/>
        </w:rPr>
      </w:pPr>
      <w:r w:rsidRPr="00914BF4">
        <w:rPr>
          <w:rFonts w:ascii="Comic Sans MS" w:hAnsi="Comic Sans MS"/>
          <w:b/>
          <w:bCs/>
          <w:i/>
          <w:sz w:val="52"/>
          <w:szCs w:val="52"/>
        </w:rPr>
        <w:t>Union Sportive de l'Enseignement du Premier degré</w:t>
      </w:r>
    </w:p>
    <w:p w:rsidR="00914BF4" w:rsidRDefault="00914BF4" w:rsidP="00914BF4">
      <w:pPr>
        <w:jc w:val="center"/>
        <w:rPr>
          <w:rFonts w:ascii="Comic Sans MS" w:hAnsi="Comic Sans MS"/>
          <w:b/>
          <w:bCs/>
          <w:i/>
          <w:sz w:val="52"/>
          <w:szCs w:val="52"/>
        </w:rPr>
      </w:pPr>
    </w:p>
    <w:p w:rsidR="00914BF4" w:rsidRDefault="00914BF4" w:rsidP="00914BF4">
      <w:pPr>
        <w:jc w:val="center"/>
        <w:rPr>
          <w:rFonts w:ascii="Comic Sans MS" w:hAnsi="Comic Sans MS"/>
          <w:b/>
          <w:bCs/>
          <w:i/>
          <w:sz w:val="52"/>
          <w:szCs w:val="52"/>
        </w:rPr>
      </w:pPr>
    </w:p>
    <w:p w:rsidR="00914BF4" w:rsidRDefault="00914BF4" w:rsidP="00914BF4">
      <w:pPr>
        <w:jc w:val="center"/>
        <w:rPr>
          <w:rFonts w:ascii="Comic Sans MS" w:hAnsi="Comic Sans MS"/>
          <w:b/>
          <w:bCs/>
          <w:i/>
          <w:sz w:val="52"/>
          <w:szCs w:val="52"/>
        </w:rPr>
      </w:pPr>
    </w:p>
    <w:p w:rsidR="00914BF4" w:rsidRDefault="00914BF4" w:rsidP="00914BF4">
      <w:pPr>
        <w:jc w:val="center"/>
        <w:rPr>
          <w:rFonts w:ascii="Comic Sans MS" w:hAnsi="Comic Sans MS"/>
          <w:b/>
          <w:bCs/>
          <w:i/>
          <w:sz w:val="52"/>
          <w:szCs w:val="52"/>
        </w:rPr>
      </w:pPr>
    </w:p>
    <w:p w:rsidR="00914BF4" w:rsidRDefault="00914BF4">
      <w:pPr>
        <w:rPr>
          <w:rFonts w:ascii="Comic Sans MS" w:hAnsi="Comic Sans MS"/>
          <w:b/>
          <w:bCs/>
          <w:i/>
          <w:sz w:val="52"/>
          <w:szCs w:val="52"/>
        </w:rPr>
      </w:pPr>
      <w:r>
        <w:rPr>
          <w:rFonts w:ascii="Comic Sans MS" w:hAnsi="Comic Sans MS"/>
          <w:b/>
          <w:bCs/>
          <w:i/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464185</wp:posOffset>
            </wp:positionV>
            <wp:extent cx="1724025" cy="723265"/>
            <wp:effectExtent l="0" t="0" r="9525" b="63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ue 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i/>
          <w:sz w:val="52"/>
          <w:szCs w:val="52"/>
        </w:rPr>
        <w:br w:type="page"/>
      </w:r>
    </w:p>
    <w:p w:rsidR="00914BF4" w:rsidRPr="00914BF4" w:rsidRDefault="002A0EA9" w:rsidP="00914BF4">
      <w:pPr>
        <w:widowControl w:val="0"/>
        <w:suppressAutoHyphens/>
        <w:spacing w:line="0" w:lineRule="atLeast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Comic Sans MS" w:eastAsia="Times New Roman" w:hAnsi="Comic Sans MS" w:cs="Mangal"/>
          <w:noProof/>
          <w:kern w:val="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23495</wp:posOffset>
                </wp:positionV>
                <wp:extent cx="1343025" cy="342900"/>
                <wp:effectExtent l="5715" t="10795" r="13335" b="825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FF31DD" id="Rectangle 4" o:spid="_x0000_s1026" style="position:absolute;margin-left:327.1pt;margin-top:1.85pt;width:105.75pt;height:2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" fillcolor="lime"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cs="Mangal"/>
          <w:noProof/>
          <w:kern w:val="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13970</wp:posOffset>
                </wp:positionV>
                <wp:extent cx="1343025" cy="342900"/>
                <wp:effectExtent l="6350" t="10795" r="1270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0F06C9" id="Rectangle 3" o:spid="_x0000_s1026" style="position:absolute;margin-left:174.15pt;margin-top:1.1pt;width:105.75pt;height:2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" fillcolor="blue"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cs="Mangal"/>
          <w:noProof/>
          <w:kern w:val="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13970</wp:posOffset>
                </wp:positionV>
                <wp:extent cx="1343025" cy="342900"/>
                <wp:effectExtent l="8890" t="10795" r="10160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solidFill>
                          <a:srgbClr val="DC2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D5354A" id="Rectangle 2" o:spid="_x0000_s1026" style="position:absolute;margin-left:-5.65pt;margin-top:1.1pt;width:105.75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" fillcolor="#dc2300">
                <v:stroke joinstyle="round"/>
              </v:rect>
            </w:pict>
          </mc:Fallback>
        </mc:AlternateContent>
      </w:r>
    </w:p>
    <w:p w:rsidR="00914BF4" w:rsidRPr="00914BF4" w:rsidRDefault="00914BF4" w:rsidP="00914BF4">
      <w:pPr>
        <w:widowControl w:val="0"/>
        <w:suppressAutoHyphens/>
        <w:spacing w:line="0" w:lineRule="atLeast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914BF4" w:rsidRPr="00914BF4" w:rsidRDefault="00914BF4" w:rsidP="00914BF4">
      <w:pPr>
        <w:widowControl w:val="0"/>
        <w:suppressAutoHyphens/>
        <w:spacing w:line="0" w:lineRule="atLeast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914BF4" w:rsidRDefault="00791C1D" w:rsidP="00914BF4">
      <w:pPr>
        <w:widowControl w:val="0"/>
        <w:tabs>
          <w:tab w:val="center" w:pos="1635"/>
          <w:tab w:val="center" w:pos="4590"/>
          <w:tab w:val="center" w:pos="7655"/>
        </w:tabs>
        <w:suppressAutoHyphens/>
        <w:spacing w:line="0" w:lineRule="atLeast"/>
        <w:jc w:val="both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  <w:r w:rsidRPr="00914BF4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>Long terme</w:t>
      </w:r>
      <w:r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ab/>
      </w:r>
      <w:r w:rsidR="00914BF4" w:rsidRPr="00914BF4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ab/>
      </w:r>
      <w:r w:rsidRPr="00914BF4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>Moyen terme</w:t>
      </w:r>
      <w:r w:rsidR="00914BF4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ab/>
      </w:r>
      <w:r w:rsidRPr="00914BF4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>Court terme</w:t>
      </w:r>
      <w:r w:rsidR="00914BF4" w:rsidRPr="00914BF4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ab/>
      </w:r>
    </w:p>
    <w:p w:rsidR="00914BF4" w:rsidRPr="00914BF4" w:rsidRDefault="00914BF4" w:rsidP="00C2395C">
      <w:pPr>
        <w:widowControl w:val="0"/>
        <w:suppressAutoHyphens/>
        <w:spacing w:line="0" w:lineRule="atLeast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F45F8B" w:rsidRPr="006D6DCB" w:rsidRDefault="00F45F8B" w:rsidP="00F45F8B">
      <w:pPr>
        <w:widowControl w:val="0"/>
        <w:suppressAutoHyphens/>
        <w:spacing w:line="0" w:lineRule="atLeast"/>
        <w:rPr>
          <w:rFonts w:ascii="Comic Sans MS" w:eastAsia="Times New Roman" w:hAnsi="Comic Sans MS" w:cs="Mangal"/>
          <w:kern w:val="1"/>
          <w:sz w:val="16"/>
          <w:szCs w:val="16"/>
          <w:lang w:eastAsia="hi-IN" w:bidi="hi-IN"/>
        </w:rPr>
      </w:pPr>
      <w:bookmarkStart w:id="0" w:name="_GoBack"/>
      <w:bookmarkEnd w:id="0"/>
    </w:p>
    <w:p w:rsidR="00F45F8B" w:rsidRPr="00F45F8B" w:rsidRDefault="00F45F8B" w:rsidP="00F45F8B">
      <w:pPr>
        <w:widowControl w:val="0"/>
        <w:suppressAutoHyphens/>
        <w:spacing w:line="0" w:lineRule="atLeast"/>
        <w:jc w:val="center"/>
        <w:rPr>
          <w:rFonts w:ascii="Comic Sans MS" w:eastAsia="Times New Roman" w:hAnsi="Comic Sans MS" w:cs="Mangal"/>
          <w:kern w:val="1"/>
          <w:sz w:val="56"/>
          <w:szCs w:val="56"/>
          <w:lang w:eastAsia="hi-IN" w:bidi="hi-IN"/>
        </w:rPr>
      </w:pPr>
      <w:r w:rsidRPr="00F45F8B">
        <w:rPr>
          <w:rFonts w:ascii="Comic Sans MS" w:eastAsia="Times New Roman" w:hAnsi="Comic Sans MS" w:cs="Mangal"/>
          <w:kern w:val="1"/>
          <w:sz w:val="56"/>
          <w:szCs w:val="56"/>
          <w:lang w:eastAsia="hi-IN" w:bidi="hi-IN"/>
        </w:rPr>
        <w:t>Formation et pédagogie</w:t>
      </w:r>
    </w:p>
    <w:p w:rsidR="00F45F8B" w:rsidRPr="00C2395C" w:rsidRDefault="00F45F8B" w:rsidP="00F45F8B">
      <w:pPr>
        <w:widowControl w:val="0"/>
        <w:suppressAutoHyphens/>
        <w:spacing w:line="0" w:lineRule="atLeast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C2395C" w:rsidRPr="00C2395C" w:rsidRDefault="00C2395C" w:rsidP="00C2395C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0" w:lineRule="atLeast"/>
        <w:jc w:val="center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  <w:r w:rsidRPr="00C2395C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>FORMATION FEDERALE</w:t>
      </w:r>
    </w:p>
    <w:p w:rsidR="00C2395C" w:rsidRPr="00C2395C" w:rsidRDefault="00C2395C" w:rsidP="00C2395C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0" w:lineRule="atLeast"/>
        <w:jc w:val="center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  <w:r w:rsidRPr="00C2395C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>Développer une formation au service de la rencontre sportive associative</w:t>
      </w:r>
    </w:p>
    <w:p w:rsidR="00C2395C" w:rsidRPr="00C2395C" w:rsidRDefault="00C2395C" w:rsidP="00C2395C">
      <w:pPr>
        <w:widowControl w:val="0"/>
        <w:suppressAutoHyphens/>
        <w:spacing w:line="0" w:lineRule="atLeast"/>
        <w:jc w:val="center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C2395C" w:rsidRPr="00C2395C" w:rsidRDefault="00C2395C" w:rsidP="00C2395C">
      <w:pPr>
        <w:widowControl w:val="0"/>
        <w:suppressAutoHyphens/>
        <w:spacing w:line="0" w:lineRule="atLeast"/>
        <w:jc w:val="both"/>
        <w:rPr>
          <w:rFonts w:ascii="Comic Sans MS" w:eastAsia="Times New Roman" w:hAnsi="Comic Sans MS" w:cs="Mangal"/>
          <w:kern w:val="1"/>
          <w:sz w:val="24"/>
          <w:szCs w:val="24"/>
          <w:u w:val="single"/>
          <w:lang w:eastAsia="hi-IN" w:bidi="hi-IN"/>
        </w:rPr>
      </w:pPr>
      <w:r w:rsidRPr="00C2395C">
        <w:rPr>
          <w:rFonts w:ascii="Comic Sans MS" w:eastAsia="Times New Roman" w:hAnsi="Comic Sans MS" w:cs="Mangal"/>
          <w:kern w:val="1"/>
          <w:sz w:val="24"/>
          <w:szCs w:val="24"/>
          <w:u w:val="single"/>
          <w:lang w:eastAsia="hi-IN" w:bidi="hi-IN"/>
        </w:rPr>
        <w:t>OBJECTIF : Développer la formation d'animateurs USEP sur le département</w:t>
      </w:r>
    </w:p>
    <w:p w:rsidR="00C2395C" w:rsidRPr="00C2395C" w:rsidRDefault="00C2395C" w:rsidP="00C2395C">
      <w:pPr>
        <w:widowControl w:val="0"/>
        <w:suppressAutoHyphens/>
        <w:spacing w:line="0" w:lineRule="atLeast"/>
        <w:jc w:val="both"/>
        <w:rPr>
          <w:rFonts w:ascii="Comic Sans MS" w:eastAsia="Times New Roman" w:hAnsi="Comic Sans MS" w:cs="Mangal"/>
          <w:kern w:val="1"/>
          <w:sz w:val="16"/>
          <w:szCs w:val="16"/>
          <w:lang w:eastAsia="hi-IN" w:bidi="hi-IN"/>
        </w:rPr>
      </w:pPr>
    </w:p>
    <w:p w:rsidR="00296BEC" w:rsidRPr="00C2395C" w:rsidRDefault="00296BEC" w:rsidP="00296BEC">
      <w:pPr>
        <w:widowControl w:val="0"/>
        <w:numPr>
          <w:ilvl w:val="0"/>
          <w:numId w:val="7"/>
        </w:numPr>
        <w:suppressAutoHyphens/>
        <w:jc w:val="both"/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</w:pPr>
      <w:r w:rsidRPr="00C2395C"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  <w:t>Diffusion annuelle de la liste des formateurs régionaux et départementaux aux partenaires institutionnels</w:t>
      </w:r>
    </w:p>
    <w:p w:rsidR="00791C1D" w:rsidRPr="00C2395C" w:rsidRDefault="00C2395C" w:rsidP="00F00C9B">
      <w:pPr>
        <w:widowControl w:val="0"/>
        <w:numPr>
          <w:ilvl w:val="0"/>
          <w:numId w:val="7"/>
        </w:numPr>
        <w:suppressAutoHyphens/>
        <w:jc w:val="both"/>
        <w:rPr>
          <w:rFonts w:ascii="Comic Sans MS" w:eastAsia="Times New Roman" w:hAnsi="Comic Sans MS" w:cs="Mangal"/>
          <w:color w:val="17365D" w:themeColor="text2" w:themeShade="BF"/>
          <w:kern w:val="1"/>
          <w:sz w:val="24"/>
          <w:szCs w:val="24"/>
          <w:lang w:eastAsia="hi-IN" w:bidi="hi-IN"/>
        </w:rPr>
      </w:pPr>
      <w:r w:rsidRPr="00C2395C">
        <w:rPr>
          <w:rFonts w:ascii="Comic Sans MS" w:eastAsia="Times New Roman" w:hAnsi="Comic Sans MS" w:cs="Mangal"/>
          <w:color w:val="17365D" w:themeColor="text2" w:themeShade="BF"/>
          <w:kern w:val="1"/>
          <w:sz w:val="24"/>
          <w:szCs w:val="24"/>
          <w:lang w:eastAsia="hi-IN" w:bidi="hi-IN"/>
        </w:rPr>
        <w:t>Organisation annuelle d'un stage départemental de formation d'animateurs USEP</w:t>
      </w:r>
    </w:p>
    <w:p w:rsidR="00791C1D" w:rsidRPr="00C2395C" w:rsidRDefault="00C2395C" w:rsidP="00F00C9B">
      <w:pPr>
        <w:widowControl w:val="0"/>
        <w:numPr>
          <w:ilvl w:val="0"/>
          <w:numId w:val="7"/>
        </w:numPr>
        <w:suppressAutoHyphens/>
        <w:jc w:val="both"/>
        <w:rPr>
          <w:rFonts w:ascii="Comic Sans MS" w:eastAsia="Times New Roman" w:hAnsi="Comic Sans MS" w:cs="Mangal"/>
          <w:color w:val="17365D" w:themeColor="text2" w:themeShade="BF"/>
          <w:kern w:val="1"/>
          <w:sz w:val="24"/>
          <w:szCs w:val="24"/>
          <w:lang w:eastAsia="hi-IN" w:bidi="hi-IN"/>
        </w:rPr>
      </w:pPr>
      <w:r w:rsidRPr="00C2395C">
        <w:rPr>
          <w:rFonts w:ascii="Comic Sans MS" w:eastAsia="Times New Roman" w:hAnsi="Comic Sans MS" w:cs="Mangal"/>
          <w:color w:val="17365D" w:themeColor="text2" w:themeShade="BF"/>
          <w:kern w:val="1"/>
          <w:sz w:val="24"/>
          <w:szCs w:val="24"/>
          <w:lang w:eastAsia="hi-IN" w:bidi="hi-IN"/>
        </w:rPr>
        <w:t>Intégration d'une formation PSC1 aux formations d'animateurs USEP</w:t>
      </w:r>
    </w:p>
    <w:p w:rsidR="00C2395C" w:rsidRPr="00C2395C" w:rsidRDefault="00C2395C" w:rsidP="00F00C9B">
      <w:pPr>
        <w:widowControl w:val="0"/>
        <w:numPr>
          <w:ilvl w:val="0"/>
          <w:numId w:val="7"/>
        </w:numPr>
        <w:suppressAutoHyphens/>
        <w:jc w:val="both"/>
        <w:rPr>
          <w:rFonts w:ascii="Comic Sans MS" w:eastAsia="Times New Roman" w:hAnsi="Comic Sans MS" w:cs="Mangal"/>
          <w:color w:val="002060"/>
          <w:kern w:val="1"/>
          <w:sz w:val="24"/>
          <w:szCs w:val="24"/>
          <w:lang w:eastAsia="hi-IN" w:bidi="hi-IN"/>
        </w:rPr>
      </w:pPr>
      <w:r w:rsidRPr="00C2395C">
        <w:rPr>
          <w:rFonts w:ascii="Comic Sans MS" w:eastAsia="Times New Roman" w:hAnsi="Comic Sans MS" w:cs="Mangal"/>
          <w:color w:val="002060"/>
          <w:kern w:val="1"/>
          <w:sz w:val="24"/>
          <w:szCs w:val="24"/>
          <w:lang w:eastAsia="hi-IN" w:bidi="hi-IN"/>
        </w:rPr>
        <w:t>Intégration et valorisation des outils nationaux, régionaux et départementaux lors des formations</w:t>
      </w:r>
    </w:p>
    <w:p w:rsidR="00296BEC" w:rsidRDefault="00296BEC" w:rsidP="00296BEC">
      <w:pPr>
        <w:widowControl w:val="0"/>
        <w:numPr>
          <w:ilvl w:val="0"/>
          <w:numId w:val="7"/>
        </w:numPr>
        <w:suppressAutoHyphens/>
        <w:jc w:val="both"/>
        <w:rPr>
          <w:rFonts w:ascii="Comic Sans MS" w:eastAsia="Times New Roman" w:hAnsi="Comic Sans MS" w:cs="Mangal"/>
          <w:color w:val="FF0000"/>
          <w:kern w:val="1"/>
          <w:sz w:val="24"/>
          <w:szCs w:val="24"/>
          <w:lang w:eastAsia="hi-IN" w:bidi="hi-IN"/>
        </w:rPr>
      </w:pPr>
      <w:r w:rsidRPr="00C2395C">
        <w:rPr>
          <w:rFonts w:ascii="Comic Sans MS" w:eastAsia="Times New Roman" w:hAnsi="Comic Sans MS" w:cs="Mangal"/>
          <w:color w:val="FF0000"/>
          <w:kern w:val="1"/>
          <w:sz w:val="24"/>
          <w:szCs w:val="24"/>
          <w:lang w:eastAsia="hi-IN" w:bidi="hi-IN"/>
        </w:rPr>
        <w:t>Augmentation du nombre de formateurs USEP du département</w:t>
      </w:r>
    </w:p>
    <w:p w:rsidR="00791C1D" w:rsidRPr="00F76C87" w:rsidRDefault="00F76C87" w:rsidP="00F76C87">
      <w:pPr>
        <w:widowControl w:val="0"/>
        <w:numPr>
          <w:ilvl w:val="0"/>
          <w:numId w:val="7"/>
        </w:numPr>
        <w:suppressAutoHyphens/>
        <w:jc w:val="both"/>
        <w:rPr>
          <w:rFonts w:ascii="Comic Sans MS" w:eastAsia="Times New Roman" w:hAnsi="Comic Sans MS" w:cs="Mangal"/>
          <w:color w:val="FF0000"/>
          <w:kern w:val="1"/>
          <w:sz w:val="24"/>
          <w:szCs w:val="24"/>
          <w:lang w:eastAsia="hi-IN" w:bidi="hi-IN"/>
        </w:rPr>
      </w:pPr>
      <w:r>
        <w:rPr>
          <w:rFonts w:ascii="Comic Sans MS" w:eastAsia="Times New Roman" w:hAnsi="Comic Sans MS" w:cs="Mangal"/>
          <w:color w:val="FF0000"/>
          <w:kern w:val="1"/>
          <w:sz w:val="24"/>
          <w:szCs w:val="24"/>
          <w:lang w:eastAsia="hi-IN" w:bidi="hi-IN"/>
        </w:rPr>
        <w:t>Participation active au niveau régional (CRUSEP)</w:t>
      </w:r>
    </w:p>
    <w:p w:rsidR="00791C1D" w:rsidRDefault="00791C1D" w:rsidP="00791C1D">
      <w:pPr>
        <w:widowControl w:val="0"/>
        <w:suppressAutoHyphens/>
        <w:spacing w:line="0" w:lineRule="atLeast"/>
        <w:jc w:val="both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6D6DCB" w:rsidRPr="00791C1D" w:rsidRDefault="006D6DCB" w:rsidP="00791C1D">
      <w:pPr>
        <w:widowControl w:val="0"/>
        <w:suppressAutoHyphens/>
        <w:spacing w:line="0" w:lineRule="atLeast"/>
        <w:jc w:val="both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791C1D" w:rsidRPr="00791C1D" w:rsidRDefault="00791C1D" w:rsidP="00791C1D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0" w:lineRule="atLeast"/>
        <w:jc w:val="center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  <w:r w:rsidRPr="00791C1D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>FORMATION DES ENSEIGNANTS</w:t>
      </w:r>
    </w:p>
    <w:p w:rsidR="00791C1D" w:rsidRPr="00791C1D" w:rsidRDefault="00791C1D" w:rsidP="00791C1D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0" w:lineRule="atLeast"/>
        <w:jc w:val="center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  <w:r w:rsidRPr="00791C1D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>Rendre accessible le concept de sport scolaire USEP à chaque enseignant</w:t>
      </w:r>
    </w:p>
    <w:p w:rsidR="00791C1D" w:rsidRPr="00791C1D" w:rsidRDefault="00791C1D" w:rsidP="00791C1D">
      <w:pPr>
        <w:widowControl w:val="0"/>
        <w:suppressAutoHyphens/>
        <w:spacing w:line="0" w:lineRule="atLeast"/>
        <w:jc w:val="center"/>
        <w:rPr>
          <w:rFonts w:ascii="Comic Sans MS" w:eastAsia="Times New Roman" w:hAnsi="Comic Sans MS" w:cs="Mangal"/>
          <w:kern w:val="1"/>
          <w:sz w:val="16"/>
          <w:szCs w:val="16"/>
          <w:lang w:eastAsia="hi-IN" w:bidi="hi-IN"/>
        </w:rPr>
      </w:pPr>
    </w:p>
    <w:p w:rsidR="00791C1D" w:rsidRPr="00791C1D" w:rsidRDefault="00791C1D" w:rsidP="00791C1D">
      <w:pPr>
        <w:widowControl w:val="0"/>
        <w:suppressAutoHyphens/>
        <w:spacing w:line="0" w:lineRule="atLeast"/>
        <w:jc w:val="both"/>
        <w:rPr>
          <w:rFonts w:ascii="Comic Sans MS" w:eastAsia="Times New Roman" w:hAnsi="Comic Sans MS" w:cs="Mangal"/>
          <w:kern w:val="1"/>
          <w:sz w:val="24"/>
          <w:szCs w:val="24"/>
          <w:u w:val="single"/>
          <w:lang w:eastAsia="hi-IN" w:bidi="hi-IN"/>
        </w:rPr>
      </w:pPr>
      <w:r w:rsidRPr="00791C1D">
        <w:rPr>
          <w:rFonts w:ascii="Comic Sans MS" w:eastAsia="Times New Roman" w:hAnsi="Comic Sans MS" w:cs="Mangal"/>
          <w:kern w:val="1"/>
          <w:sz w:val="24"/>
          <w:szCs w:val="24"/>
          <w:u w:val="single"/>
          <w:lang w:eastAsia="hi-IN" w:bidi="hi-IN"/>
        </w:rPr>
        <w:t>OBJECTIF : Développer les liens avec les structures départementales en charge de la formation initiale et continue des enseignants</w:t>
      </w:r>
    </w:p>
    <w:p w:rsidR="00791C1D" w:rsidRPr="00791C1D" w:rsidRDefault="00791C1D" w:rsidP="00791C1D">
      <w:pPr>
        <w:widowControl w:val="0"/>
        <w:suppressAutoHyphens/>
        <w:spacing w:line="0" w:lineRule="atLeast"/>
        <w:jc w:val="both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791C1D" w:rsidRPr="00791C1D" w:rsidRDefault="00791C1D" w:rsidP="00F00C9B">
      <w:pPr>
        <w:widowControl w:val="0"/>
        <w:numPr>
          <w:ilvl w:val="0"/>
          <w:numId w:val="8"/>
        </w:numPr>
        <w:suppressAutoHyphens/>
        <w:spacing w:line="0" w:lineRule="atLeast"/>
        <w:jc w:val="both"/>
        <w:rPr>
          <w:rFonts w:ascii="Comic Sans MS" w:eastAsia="Times New Roman" w:hAnsi="Comic Sans MS" w:cs="Mangal"/>
          <w:color w:val="0070C0"/>
          <w:kern w:val="1"/>
          <w:sz w:val="24"/>
          <w:szCs w:val="24"/>
          <w:lang w:eastAsia="hi-IN" w:bidi="hi-IN"/>
        </w:rPr>
      </w:pPr>
      <w:r w:rsidRPr="00791C1D">
        <w:rPr>
          <w:rFonts w:ascii="Comic Sans MS" w:eastAsia="Times New Roman" w:hAnsi="Comic Sans MS" w:cs="Mangal"/>
          <w:color w:val="0070C0"/>
          <w:kern w:val="1"/>
          <w:sz w:val="24"/>
          <w:szCs w:val="24"/>
          <w:lang w:eastAsia="hi-IN" w:bidi="hi-IN"/>
        </w:rPr>
        <w:t>Organisation annuelle d'un stage départemental de formation d'animateurs USEP</w:t>
      </w:r>
    </w:p>
    <w:p w:rsidR="00296BEC" w:rsidRPr="00791C1D" w:rsidRDefault="00296BEC" w:rsidP="00296BEC">
      <w:pPr>
        <w:widowControl w:val="0"/>
        <w:numPr>
          <w:ilvl w:val="0"/>
          <w:numId w:val="8"/>
        </w:numPr>
        <w:suppressAutoHyphens/>
        <w:spacing w:line="0" w:lineRule="atLeast"/>
        <w:jc w:val="both"/>
        <w:rPr>
          <w:rFonts w:ascii="Comic Sans MS" w:eastAsia="Times New Roman" w:hAnsi="Comic Sans MS" w:cs="Mangal"/>
          <w:color w:val="0070C0"/>
          <w:kern w:val="1"/>
          <w:sz w:val="24"/>
          <w:szCs w:val="24"/>
          <w:lang w:eastAsia="hi-IN" w:bidi="hi-IN"/>
        </w:rPr>
      </w:pPr>
      <w:r w:rsidRPr="00791C1D">
        <w:rPr>
          <w:rFonts w:ascii="Comic Sans MS" w:eastAsia="Times New Roman" w:hAnsi="Comic Sans MS" w:cs="Mangal"/>
          <w:color w:val="0070C0"/>
          <w:kern w:val="1"/>
          <w:sz w:val="24"/>
          <w:szCs w:val="24"/>
          <w:lang w:eastAsia="hi-IN" w:bidi="hi-IN"/>
        </w:rPr>
        <w:t>Mise en place d'une offre de formation auprès des stagiaires de l'ESPE</w:t>
      </w:r>
    </w:p>
    <w:p w:rsidR="00791C1D" w:rsidRPr="00791C1D" w:rsidRDefault="00791C1D" w:rsidP="00F00C9B">
      <w:pPr>
        <w:widowControl w:val="0"/>
        <w:numPr>
          <w:ilvl w:val="0"/>
          <w:numId w:val="8"/>
        </w:numPr>
        <w:suppressAutoHyphens/>
        <w:spacing w:line="0" w:lineRule="atLeast"/>
        <w:jc w:val="both"/>
        <w:rPr>
          <w:rFonts w:ascii="Comic Sans MS" w:eastAsia="Times New Roman" w:hAnsi="Comic Sans MS" w:cs="Mangal"/>
          <w:color w:val="FF0000"/>
          <w:kern w:val="1"/>
          <w:sz w:val="24"/>
          <w:szCs w:val="24"/>
          <w:lang w:eastAsia="hi-IN" w:bidi="hi-IN"/>
        </w:rPr>
      </w:pPr>
      <w:r w:rsidRPr="00791C1D">
        <w:rPr>
          <w:rFonts w:ascii="Comic Sans MS" w:eastAsia="Times New Roman" w:hAnsi="Comic Sans MS" w:cs="Mangal"/>
          <w:color w:val="FF0000"/>
          <w:kern w:val="1"/>
          <w:sz w:val="24"/>
          <w:szCs w:val="24"/>
          <w:lang w:eastAsia="hi-IN" w:bidi="hi-IN"/>
        </w:rPr>
        <w:t>Participation à la formation initiale des enseignants au sein des ESPE</w:t>
      </w:r>
    </w:p>
    <w:p w:rsidR="00C2395C" w:rsidRPr="00F45F8B" w:rsidRDefault="00C2395C" w:rsidP="00C2395C">
      <w:pPr>
        <w:widowControl w:val="0"/>
        <w:suppressAutoHyphens/>
        <w:spacing w:line="0" w:lineRule="atLeast"/>
        <w:jc w:val="both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791C1D" w:rsidRPr="00C2395C" w:rsidRDefault="00791C1D" w:rsidP="00C2395C">
      <w:pPr>
        <w:widowControl w:val="0"/>
        <w:suppressAutoHyphens/>
        <w:spacing w:line="0" w:lineRule="atLeast"/>
        <w:jc w:val="both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791C1D" w:rsidRPr="00F45F8B" w:rsidRDefault="00791C1D" w:rsidP="00791C1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04" w:lineRule="exact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bookmarkStart w:id="1" w:name="page4"/>
      <w:r w:rsidRPr="00F45F8B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</w:t>
      </w:r>
      <w:bookmarkEnd w:id="1"/>
      <w:r w:rsidRPr="00F45F8B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EDAGOGIE</w:t>
      </w:r>
    </w:p>
    <w:p w:rsidR="00791C1D" w:rsidRPr="00791C1D" w:rsidRDefault="00791C1D" w:rsidP="00791C1D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304" w:lineRule="exact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791C1D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Articuler nos productions pédagogiques avec les contenus de nos formations</w:t>
      </w:r>
    </w:p>
    <w:p w:rsidR="00791C1D" w:rsidRPr="00791C1D" w:rsidRDefault="00791C1D" w:rsidP="00791C1D">
      <w:pPr>
        <w:widowControl w:val="0"/>
        <w:suppressAutoHyphens/>
        <w:spacing w:line="100" w:lineRule="atLeast"/>
        <w:jc w:val="center"/>
        <w:rPr>
          <w:rFonts w:ascii="Comic Sans MS" w:eastAsia="Times New Roman" w:hAnsi="Comic Sans MS" w:cs="Mangal"/>
          <w:kern w:val="1"/>
          <w:sz w:val="16"/>
          <w:szCs w:val="16"/>
          <w:u w:val="single"/>
          <w:lang w:eastAsia="hi-IN" w:bidi="hi-IN"/>
        </w:rPr>
      </w:pPr>
    </w:p>
    <w:p w:rsidR="00791C1D" w:rsidRPr="00791C1D" w:rsidRDefault="00791C1D" w:rsidP="00791C1D">
      <w:pPr>
        <w:widowControl w:val="0"/>
        <w:suppressAutoHyphens/>
        <w:spacing w:line="100" w:lineRule="atLeast"/>
        <w:rPr>
          <w:rFonts w:ascii="Comic Sans MS" w:eastAsia="Times New Roman" w:hAnsi="Comic Sans MS" w:cs="Mangal"/>
          <w:kern w:val="1"/>
          <w:sz w:val="24"/>
          <w:szCs w:val="24"/>
          <w:u w:val="single"/>
          <w:lang w:eastAsia="hi-IN" w:bidi="hi-IN"/>
        </w:rPr>
      </w:pPr>
      <w:r w:rsidRPr="00791C1D">
        <w:rPr>
          <w:rFonts w:ascii="Comic Sans MS" w:eastAsia="Times New Roman" w:hAnsi="Comic Sans MS" w:cs="Mangal"/>
          <w:kern w:val="1"/>
          <w:sz w:val="24"/>
          <w:szCs w:val="24"/>
          <w:u w:val="single"/>
          <w:lang w:eastAsia="hi-IN" w:bidi="hi-IN"/>
        </w:rPr>
        <w:t>OBJECTIF : Diffuser les modules de formation USEP spécifiques seuls ou en partenariat avec les institutions ou d'autres mouvements complémentaires</w:t>
      </w:r>
    </w:p>
    <w:p w:rsidR="00791C1D" w:rsidRPr="00791C1D" w:rsidRDefault="00791C1D" w:rsidP="00791C1D">
      <w:pPr>
        <w:widowControl w:val="0"/>
        <w:suppressAutoHyphens/>
        <w:spacing w:line="100" w:lineRule="atLeast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791C1D" w:rsidRPr="00791C1D" w:rsidRDefault="00791C1D" w:rsidP="00F00C9B">
      <w:pPr>
        <w:widowControl w:val="0"/>
        <w:numPr>
          <w:ilvl w:val="0"/>
          <w:numId w:val="9"/>
        </w:numPr>
        <w:suppressAutoHyphens/>
        <w:spacing w:line="100" w:lineRule="atLeast"/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</w:pPr>
      <w:r w:rsidRPr="00791C1D"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  <w:t>Diffuser le module SANTE créé par la Région BFC</w:t>
      </w:r>
    </w:p>
    <w:p w:rsidR="00F45F8B" w:rsidRPr="00791C1D" w:rsidRDefault="00791C1D" w:rsidP="00F45F8B">
      <w:pPr>
        <w:widowControl w:val="0"/>
        <w:numPr>
          <w:ilvl w:val="0"/>
          <w:numId w:val="9"/>
        </w:numPr>
        <w:suppressAutoHyphens/>
        <w:spacing w:line="100" w:lineRule="atLeast"/>
        <w:rPr>
          <w:rFonts w:ascii="Comic Sans MS" w:eastAsia="Times New Roman" w:hAnsi="Comic Sans MS" w:cs="Mangal"/>
          <w:color w:val="0000FF"/>
          <w:kern w:val="1"/>
          <w:sz w:val="24"/>
          <w:szCs w:val="24"/>
          <w:lang w:eastAsia="hi-IN" w:bidi="hi-IN"/>
        </w:rPr>
      </w:pPr>
      <w:r w:rsidRPr="00791C1D">
        <w:rPr>
          <w:rFonts w:ascii="Comic Sans MS" w:eastAsia="Times New Roman" w:hAnsi="Comic Sans MS" w:cs="Mangal"/>
          <w:color w:val="0000FF"/>
          <w:kern w:val="1"/>
          <w:sz w:val="24"/>
          <w:szCs w:val="24"/>
          <w:lang w:eastAsia="hi-IN" w:bidi="hi-IN"/>
        </w:rPr>
        <w:t>S'approprier les outils de l'USEP national et les diffuser</w:t>
      </w:r>
    </w:p>
    <w:p w:rsidR="00F45F8B" w:rsidRPr="00F45F8B" w:rsidRDefault="00F45F8B">
      <w:pPr>
        <w:rPr>
          <w:rFonts w:ascii="Comic Sans MS" w:hAnsi="Comic Sans MS"/>
          <w:i/>
          <w:sz w:val="24"/>
          <w:szCs w:val="24"/>
        </w:rPr>
      </w:pPr>
    </w:p>
    <w:p w:rsidR="00791C1D" w:rsidRPr="00791C1D" w:rsidRDefault="00791C1D" w:rsidP="00791C1D">
      <w:pPr>
        <w:widowControl w:val="0"/>
        <w:suppressAutoHyphens/>
        <w:spacing w:line="100" w:lineRule="atLeast"/>
        <w:jc w:val="center"/>
        <w:rPr>
          <w:rFonts w:ascii="Comic Sans MS" w:eastAsia="Times New Roman" w:hAnsi="Comic Sans MS" w:cs="Mangal"/>
          <w:kern w:val="1"/>
          <w:sz w:val="48"/>
          <w:szCs w:val="48"/>
          <w:lang w:eastAsia="hi-IN" w:bidi="hi-IN"/>
        </w:rPr>
      </w:pPr>
      <w:r w:rsidRPr="00791C1D">
        <w:rPr>
          <w:rFonts w:ascii="Comic Sans MS" w:eastAsia="Times New Roman" w:hAnsi="Comic Sans MS" w:cs="Mangal"/>
          <w:kern w:val="1"/>
          <w:sz w:val="48"/>
          <w:szCs w:val="48"/>
          <w:lang w:eastAsia="hi-IN" w:bidi="hi-IN"/>
        </w:rPr>
        <w:t>VIE ASSOCIATIVE ET SPORTIVE</w:t>
      </w:r>
    </w:p>
    <w:p w:rsidR="00B729FA" w:rsidRPr="00791C1D" w:rsidRDefault="00B729FA" w:rsidP="00791C1D">
      <w:pPr>
        <w:widowControl w:val="0"/>
        <w:suppressAutoHyphens/>
        <w:spacing w:line="100" w:lineRule="atLeast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F00C9B" w:rsidRPr="00791C1D" w:rsidRDefault="00F00C9B" w:rsidP="00F00C9B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100" w:lineRule="atLeast"/>
        <w:jc w:val="center"/>
        <w:rPr>
          <w:rFonts w:ascii="Comic Sans MS" w:eastAsia="Times New Roman" w:hAnsi="Comic Sans MS" w:cs="Mangal"/>
          <w:b/>
          <w:kern w:val="1"/>
          <w:sz w:val="24"/>
          <w:szCs w:val="24"/>
          <w:lang w:eastAsia="hi-IN" w:bidi="hi-IN"/>
        </w:rPr>
      </w:pPr>
      <w:r w:rsidRPr="00F45F8B">
        <w:rPr>
          <w:rFonts w:ascii="Comic Sans MS" w:eastAsia="Times New Roman" w:hAnsi="Comic Sans MS" w:cs="Mangal"/>
          <w:b/>
          <w:kern w:val="1"/>
          <w:sz w:val="24"/>
          <w:szCs w:val="24"/>
          <w:lang w:eastAsia="hi-IN" w:bidi="hi-IN"/>
        </w:rPr>
        <w:t>MANIFESTATIONS NATION</w:t>
      </w:r>
      <w:r w:rsidRPr="00791C1D">
        <w:rPr>
          <w:rFonts w:ascii="Comic Sans MS" w:eastAsia="Times New Roman" w:hAnsi="Comic Sans MS" w:cs="Mangal"/>
          <w:b/>
          <w:kern w:val="1"/>
          <w:sz w:val="24"/>
          <w:szCs w:val="24"/>
          <w:lang w:eastAsia="hi-IN" w:bidi="hi-IN"/>
        </w:rPr>
        <w:t>ALES</w:t>
      </w:r>
    </w:p>
    <w:p w:rsidR="00F00C9B" w:rsidRPr="00791C1D" w:rsidRDefault="00F00C9B" w:rsidP="00F00C9B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100" w:lineRule="atLeast"/>
        <w:jc w:val="center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  <w:r w:rsidRPr="00791C1D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>Fédérer l'action des districts autour d'événements et de manifestations d'envergure nationale, régionale, interdépartementale et départementale</w:t>
      </w:r>
    </w:p>
    <w:p w:rsidR="00791C1D" w:rsidRPr="00791C1D" w:rsidRDefault="00791C1D" w:rsidP="00F00C9B">
      <w:pPr>
        <w:widowControl w:val="0"/>
        <w:suppressAutoHyphens/>
        <w:spacing w:line="100" w:lineRule="atLeast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791C1D" w:rsidRPr="00791C1D" w:rsidRDefault="00791C1D" w:rsidP="00791C1D">
      <w:pPr>
        <w:widowControl w:val="0"/>
        <w:suppressAutoHyphens/>
        <w:spacing w:line="100" w:lineRule="atLeast"/>
        <w:jc w:val="both"/>
        <w:rPr>
          <w:rFonts w:ascii="Comic Sans MS" w:eastAsia="Times New Roman" w:hAnsi="Comic Sans MS" w:cs="Mangal"/>
          <w:kern w:val="1"/>
          <w:sz w:val="24"/>
          <w:szCs w:val="24"/>
          <w:u w:val="single"/>
          <w:lang w:eastAsia="hi-IN" w:bidi="hi-IN"/>
        </w:rPr>
      </w:pPr>
      <w:r w:rsidRPr="00791C1D">
        <w:rPr>
          <w:rFonts w:ascii="Comic Sans MS" w:eastAsia="Times New Roman" w:hAnsi="Comic Sans MS" w:cs="Mangal"/>
          <w:kern w:val="1"/>
          <w:sz w:val="24"/>
          <w:szCs w:val="24"/>
          <w:u w:val="single"/>
          <w:lang w:eastAsia="hi-IN" w:bidi="hi-IN"/>
        </w:rPr>
        <w:t>OBJECTIF : Donner une cohérence départementale à un événement national,</w:t>
      </w:r>
    </w:p>
    <w:p w:rsidR="00791C1D" w:rsidRPr="00791C1D" w:rsidRDefault="00791C1D" w:rsidP="00791C1D">
      <w:pPr>
        <w:widowControl w:val="0"/>
        <w:suppressAutoHyphens/>
        <w:spacing w:line="100" w:lineRule="atLeast"/>
        <w:jc w:val="both"/>
        <w:rPr>
          <w:rFonts w:ascii="Comic Sans MS" w:eastAsia="Times New Roman" w:hAnsi="Comic Sans MS" w:cs="Mangal"/>
          <w:kern w:val="1"/>
          <w:sz w:val="24"/>
          <w:szCs w:val="24"/>
          <w:u w:val="single"/>
          <w:lang w:eastAsia="hi-IN" w:bidi="hi-IN"/>
        </w:rPr>
      </w:pPr>
      <w:r w:rsidRPr="00791C1D">
        <w:rPr>
          <w:rFonts w:ascii="Comic Sans MS" w:eastAsia="Times New Roman" w:hAnsi="Comic Sans MS" w:cs="Mangal"/>
          <w:kern w:val="1"/>
          <w:sz w:val="24"/>
          <w:szCs w:val="24"/>
          <w:u w:val="single"/>
          <w:lang w:eastAsia="hi-IN" w:bidi="hi-IN"/>
        </w:rPr>
        <w:t>Se servir d'un événement national, régional, interdépartemental pour développer l'activité départementale</w:t>
      </w:r>
    </w:p>
    <w:p w:rsidR="00791C1D" w:rsidRPr="00791C1D" w:rsidRDefault="00791C1D" w:rsidP="00791C1D">
      <w:pPr>
        <w:widowControl w:val="0"/>
        <w:suppressAutoHyphens/>
        <w:spacing w:line="100" w:lineRule="atLeast"/>
        <w:jc w:val="both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F00C9B" w:rsidRPr="00F45F8B" w:rsidRDefault="00F00C9B" w:rsidP="00F00C9B">
      <w:pPr>
        <w:pStyle w:val="Paragraphedeliste"/>
        <w:numPr>
          <w:ilvl w:val="0"/>
          <w:numId w:val="10"/>
        </w:numPr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</w:pPr>
      <w:r w:rsidRPr="00F45F8B"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  <w:t xml:space="preserve">Inscription du département à au moins une opération nationale par an </w:t>
      </w:r>
    </w:p>
    <w:p w:rsidR="00DD0AC8" w:rsidRPr="00F45F8B" w:rsidRDefault="00DD0AC8" w:rsidP="00914BF4">
      <w:pPr>
        <w:jc w:val="center"/>
        <w:rPr>
          <w:rFonts w:ascii="Comic Sans MS" w:hAnsi="Comic Sans MS"/>
          <w:i/>
          <w:sz w:val="24"/>
          <w:szCs w:val="24"/>
        </w:rPr>
      </w:pPr>
    </w:p>
    <w:p w:rsidR="00B729FA" w:rsidRPr="00F45F8B" w:rsidRDefault="00B729FA" w:rsidP="00914BF4">
      <w:pPr>
        <w:jc w:val="center"/>
        <w:rPr>
          <w:rFonts w:ascii="Comic Sans MS" w:hAnsi="Comic Sans MS"/>
          <w:i/>
          <w:sz w:val="24"/>
          <w:szCs w:val="24"/>
        </w:rPr>
      </w:pPr>
    </w:p>
    <w:p w:rsidR="00F00C9B" w:rsidRPr="00F00C9B" w:rsidRDefault="00F00C9B" w:rsidP="00F00C9B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</w:rPr>
      </w:pPr>
    </w:p>
    <w:p w:rsidR="00F00C9B" w:rsidRPr="00F00C9B" w:rsidRDefault="00F00C9B" w:rsidP="00DD0AC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omic Sans MS" w:hAnsi="Comic Sans MS" w:cs="Arial"/>
          <w:color w:val="000000"/>
          <w:sz w:val="23"/>
          <w:szCs w:val="23"/>
        </w:rPr>
      </w:pPr>
      <w:r w:rsidRPr="00F00C9B">
        <w:rPr>
          <w:rFonts w:ascii="Comic Sans MS" w:hAnsi="Comic Sans MS" w:cs="Arial"/>
          <w:b/>
          <w:bCs/>
          <w:color w:val="000000"/>
          <w:sz w:val="23"/>
          <w:szCs w:val="23"/>
        </w:rPr>
        <w:t>MANIFESTATIONS DEPARTEMENTALES</w:t>
      </w:r>
    </w:p>
    <w:p w:rsidR="00DD0AC8" w:rsidRPr="00F45F8B" w:rsidRDefault="00DD0AC8" w:rsidP="00F00C9B">
      <w:pPr>
        <w:autoSpaceDE w:val="0"/>
        <w:autoSpaceDN w:val="0"/>
        <w:adjustRightInd w:val="0"/>
        <w:jc w:val="center"/>
        <w:rPr>
          <w:rFonts w:ascii="Comic Sans MS" w:hAnsi="Comic Sans MS" w:cs="Calibri"/>
          <w:b/>
          <w:bCs/>
          <w:color w:val="000000"/>
          <w:sz w:val="23"/>
          <w:szCs w:val="23"/>
        </w:rPr>
      </w:pPr>
    </w:p>
    <w:p w:rsidR="00F00C9B" w:rsidRPr="00F45F8B" w:rsidRDefault="00F00C9B" w:rsidP="00DD0AC8">
      <w:pPr>
        <w:autoSpaceDE w:val="0"/>
        <w:autoSpaceDN w:val="0"/>
        <w:adjustRightInd w:val="0"/>
        <w:rPr>
          <w:rFonts w:ascii="Comic Sans MS" w:hAnsi="Comic Sans MS" w:cs="Calibri"/>
          <w:bCs/>
          <w:color w:val="000000"/>
          <w:sz w:val="23"/>
          <w:szCs w:val="23"/>
          <w:u w:val="single"/>
        </w:rPr>
      </w:pPr>
      <w:r w:rsidRPr="00F00C9B">
        <w:rPr>
          <w:rFonts w:ascii="Comic Sans MS" w:hAnsi="Comic Sans MS" w:cs="Calibri"/>
          <w:bCs/>
          <w:color w:val="000000"/>
          <w:sz w:val="23"/>
          <w:szCs w:val="23"/>
          <w:u w:val="single"/>
        </w:rPr>
        <w:t>OBJECTIFS : Créer une dynamique de rencontres sportives associatives départementales</w:t>
      </w:r>
    </w:p>
    <w:p w:rsidR="00F00C9B" w:rsidRPr="00F00C9B" w:rsidRDefault="00F00C9B" w:rsidP="00F00C9B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3"/>
          <w:szCs w:val="23"/>
        </w:rPr>
      </w:pPr>
    </w:p>
    <w:p w:rsidR="00F00C9B" w:rsidRPr="00F45F8B" w:rsidRDefault="00F00C9B" w:rsidP="00DD0AC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 w:cs="Calibri"/>
          <w:color w:val="00FF00"/>
          <w:sz w:val="24"/>
          <w:szCs w:val="24"/>
        </w:rPr>
      </w:pPr>
      <w:r w:rsidRPr="00F45F8B">
        <w:rPr>
          <w:rFonts w:ascii="Comic Sans MS" w:hAnsi="Comic Sans MS" w:cs="Calibri"/>
          <w:color w:val="00FF00"/>
          <w:sz w:val="24"/>
          <w:szCs w:val="24"/>
        </w:rPr>
        <w:t xml:space="preserve">Accompagner les associations pour l’organisation des rencontres inter-secteurs. </w:t>
      </w:r>
    </w:p>
    <w:p w:rsidR="00DD0AC8" w:rsidRPr="00296BEC" w:rsidRDefault="00DD0AC8" w:rsidP="00DD0AC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omic Sans MS" w:hAnsi="Comic Sans MS" w:cs="Calibri"/>
          <w:color w:val="0070C0"/>
          <w:sz w:val="24"/>
          <w:szCs w:val="24"/>
        </w:rPr>
      </w:pPr>
      <w:r w:rsidRPr="00296BEC">
        <w:rPr>
          <w:rFonts w:ascii="Comic Sans MS" w:hAnsi="Comic Sans MS" w:cs="Calibri"/>
          <w:color w:val="0070C0"/>
          <w:sz w:val="24"/>
          <w:szCs w:val="24"/>
        </w:rPr>
        <w:t>Organisation d’une rencontre départementale, impliquant plusieurs associations de différents secteurs dans le cadre d’un projet fédérateur</w:t>
      </w:r>
      <w:r w:rsidR="002A0EA9" w:rsidRPr="00296BEC">
        <w:rPr>
          <w:rFonts w:ascii="Comic Sans MS" w:hAnsi="Comic Sans MS" w:cs="Calibri"/>
          <w:color w:val="0070C0"/>
          <w:sz w:val="24"/>
          <w:szCs w:val="24"/>
        </w:rPr>
        <w:t xml:space="preserve"> faisant suite aux rencontres par secteur.</w:t>
      </w:r>
    </w:p>
    <w:p w:rsidR="00F00C9B" w:rsidRPr="00F45F8B" w:rsidRDefault="00F00C9B" w:rsidP="00914BF4">
      <w:pPr>
        <w:jc w:val="center"/>
        <w:rPr>
          <w:rFonts w:ascii="Comic Sans MS" w:hAnsi="Comic Sans MS"/>
          <w:i/>
          <w:sz w:val="24"/>
          <w:szCs w:val="24"/>
        </w:rPr>
      </w:pPr>
    </w:p>
    <w:p w:rsidR="00B729FA" w:rsidRPr="00F45F8B" w:rsidRDefault="00B729FA" w:rsidP="00914BF4">
      <w:pPr>
        <w:jc w:val="center"/>
        <w:rPr>
          <w:rFonts w:ascii="Comic Sans MS" w:hAnsi="Comic Sans MS"/>
          <w:i/>
          <w:sz w:val="24"/>
          <w:szCs w:val="24"/>
        </w:rPr>
      </w:pPr>
    </w:p>
    <w:p w:rsidR="00B729FA" w:rsidRPr="00B729FA" w:rsidRDefault="00B729FA" w:rsidP="00B729FA">
      <w:pPr>
        <w:widowControl w:val="0"/>
        <w:suppressAutoHyphens/>
        <w:spacing w:line="100" w:lineRule="atLeast"/>
        <w:jc w:val="both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B729FA" w:rsidRPr="00B729FA" w:rsidRDefault="00B729FA" w:rsidP="00B729FA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100" w:lineRule="atLeast"/>
        <w:jc w:val="center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  <w:r w:rsidRPr="00B729FA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>PRATIQUES INNOVANTES</w:t>
      </w:r>
    </w:p>
    <w:p w:rsidR="00B729FA" w:rsidRPr="00B729FA" w:rsidRDefault="00B729FA" w:rsidP="00B729FA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100" w:lineRule="atLeast"/>
        <w:jc w:val="center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  <w:r w:rsidRPr="00B729FA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 xml:space="preserve">Valoriser et développer les </w:t>
      </w:r>
      <w:proofErr w:type="spellStart"/>
      <w:r w:rsidRPr="00B729FA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>savoirs-faire</w:t>
      </w:r>
      <w:proofErr w:type="spellEnd"/>
      <w:r w:rsidRPr="00B729FA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729FA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>partagés</w:t>
      </w:r>
      <w:proofErr w:type="spellEnd"/>
      <w:r w:rsidRPr="00B729FA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 xml:space="preserve"> autour de pratiques innovantes à partir d'activités traditionnelles ou nouvelles</w:t>
      </w:r>
    </w:p>
    <w:p w:rsidR="00B729FA" w:rsidRPr="00B729FA" w:rsidRDefault="00B729FA" w:rsidP="00B729FA">
      <w:pPr>
        <w:widowControl w:val="0"/>
        <w:suppressAutoHyphens/>
        <w:spacing w:line="100" w:lineRule="atLeast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B729FA" w:rsidRPr="00B729FA" w:rsidRDefault="00B729FA" w:rsidP="00B729FA">
      <w:pPr>
        <w:widowControl w:val="0"/>
        <w:suppressAutoHyphens/>
        <w:spacing w:line="100" w:lineRule="atLeast"/>
        <w:jc w:val="both"/>
        <w:rPr>
          <w:rFonts w:ascii="Comic Sans MS" w:eastAsia="Arial" w:hAnsi="Comic Sans MS" w:cs="Mangal"/>
          <w:kern w:val="1"/>
          <w:sz w:val="24"/>
          <w:szCs w:val="24"/>
          <w:u w:val="single"/>
          <w:lang w:eastAsia="hi-IN" w:bidi="hi-IN"/>
        </w:rPr>
      </w:pPr>
      <w:r w:rsidRPr="00B729FA">
        <w:rPr>
          <w:rFonts w:ascii="Comic Sans MS" w:eastAsia="Arial" w:hAnsi="Comic Sans MS" w:cs="Mangal"/>
          <w:kern w:val="1"/>
          <w:sz w:val="24"/>
          <w:szCs w:val="24"/>
          <w:u w:val="single"/>
          <w:lang w:eastAsia="hi-IN" w:bidi="hi-IN"/>
        </w:rPr>
        <w:t>OBJECTIF : Développer des APS innovantes à l'échelle du département</w:t>
      </w:r>
    </w:p>
    <w:p w:rsidR="00B729FA" w:rsidRPr="00B729FA" w:rsidRDefault="00B729FA" w:rsidP="00B729FA">
      <w:pPr>
        <w:autoSpaceDE w:val="0"/>
        <w:autoSpaceDN w:val="0"/>
        <w:adjustRightInd w:val="0"/>
        <w:rPr>
          <w:rFonts w:ascii="Comic Sans MS" w:hAnsi="Comic Sans MS" w:cs="Wingdings"/>
          <w:color w:val="000000"/>
          <w:sz w:val="24"/>
          <w:szCs w:val="24"/>
        </w:rPr>
      </w:pPr>
    </w:p>
    <w:p w:rsidR="00B729FA" w:rsidRPr="00296BEC" w:rsidRDefault="00B729FA" w:rsidP="00F45F8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17"/>
        <w:rPr>
          <w:rFonts w:ascii="Comic Sans MS" w:hAnsi="Comic Sans MS" w:cs="Calibri"/>
          <w:color w:val="0070C0"/>
          <w:sz w:val="24"/>
          <w:szCs w:val="24"/>
        </w:rPr>
      </w:pPr>
      <w:r w:rsidRPr="00296BEC">
        <w:rPr>
          <w:rFonts w:ascii="Comic Sans MS" w:hAnsi="Comic Sans MS" w:cs="Calibri"/>
          <w:color w:val="0070C0"/>
          <w:sz w:val="24"/>
          <w:szCs w:val="24"/>
        </w:rPr>
        <w:t xml:space="preserve">Participation au développement de l’activité innovante initiée par l’USEP BFC </w:t>
      </w:r>
    </w:p>
    <w:p w:rsidR="00B729FA" w:rsidRPr="00296BEC" w:rsidRDefault="00B729FA" w:rsidP="00F45F8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 w:cs="Calibri"/>
          <w:color w:val="0070C0"/>
          <w:sz w:val="24"/>
          <w:szCs w:val="24"/>
        </w:rPr>
      </w:pPr>
      <w:r w:rsidRPr="00296BEC">
        <w:rPr>
          <w:rFonts w:ascii="Comic Sans MS" w:hAnsi="Comic Sans MS" w:cs="Calibri"/>
          <w:color w:val="0070C0"/>
          <w:sz w:val="24"/>
          <w:szCs w:val="24"/>
        </w:rPr>
        <w:t xml:space="preserve">Investissement en matériel. </w:t>
      </w:r>
    </w:p>
    <w:p w:rsidR="00B729FA" w:rsidRPr="00B729FA" w:rsidRDefault="00B729FA" w:rsidP="00B729FA">
      <w:pPr>
        <w:autoSpaceDE w:val="0"/>
        <w:autoSpaceDN w:val="0"/>
        <w:adjustRightInd w:val="0"/>
        <w:rPr>
          <w:rFonts w:ascii="Comic Sans MS" w:hAnsi="Comic Sans MS" w:cs="Calibri"/>
          <w:color w:val="00FF00"/>
          <w:sz w:val="23"/>
          <w:szCs w:val="23"/>
        </w:rPr>
      </w:pPr>
    </w:p>
    <w:p w:rsidR="00F45F8B" w:rsidRDefault="00F45F8B">
      <w:pPr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  <w:r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br w:type="page"/>
      </w:r>
    </w:p>
    <w:p w:rsidR="00B729FA" w:rsidRPr="00B729FA" w:rsidRDefault="00B729FA" w:rsidP="00B729FA">
      <w:pPr>
        <w:widowControl w:val="0"/>
        <w:suppressAutoHyphens/>
        <w:spacing w:line="100" w:lineRule="atLeast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B729FA" w:rsidRPr="00B729FA" w:rsidRDefault="00B729FA" w:rsidP="00B729FA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100" w:lineRule="atLeast"/>
        <w:jc w:val="center"/>
        <w:rPr>
          <w:rFonts w:ascii="Comic Sans MS" w:eastAsia="Comic Sans MS" w:hAnsi="Comic Sans MS" w:cs="Mangal"/>
          <w:kern w:val="1"/>
          <w:sz w:val="24"/>
          <w:szCs w:val="24"/>
          <w:lang w:eastAsia="hi-IN" w:bidi="hi-IN"/>
        </w:rPr>
      </w:pPr>
      <w:r w:rsidRPr="00B729FA">
        <w:rPr>
          <w:rFonts w:ascii="Comic Sans MS" w:eastAsia="Comic Sans MS" w:hAnsi="Comic Sans MS" w:cs="Mangal"/>
          <w:kern w:val="1"/>
          <w:sz w:val="24"/>
          <w:szCs w:val="24"/>
          <w:lang w:eastAsia="hi-IN" w:bidi="hi-IN"/>
        </w:rPr>
        <w:t>PETITE ENFANCE</w:t>
      </w:r>
    </w:p>
    <w:p w:rsidR="00B729FA" w:rsidRPr="00B729FA" w:rsidRDefault="00B729FA" w:rsidP="00B729FA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100" w:lineRule="atLeast"/>
        <w:jc w:val="center"/>
        <w:rPr>
          <w:rFonts w:ascii="Comic Sans MS" w:eastAsia="Comic Sans MS" w:hAnsi="Comic Sans MS" w:cs="Mangal"/>
          <w:kern w:val="1"/>
          <w:sz w:val="24"/>
          <w:szCs w:val="24"/>
          <w:lang w:eastAsia="hi-IN" w:bidi="hi-IN"/>
        </w:rPr>
      </w:pPr>
      <w:r w:rsidRPr="00B729FA">
        <w:rPr>
          <w:rFonts w:ascii="Comic Sans MS" w:eastAsia="Comic Sans MS" w:hAnsi="Comic Sans MS" w:cs="Mangal"/>
          <w:kern w:val="1"/>
          <w:sz w:val="24"/>
          <w:szCs w:val="24"/>
          <w:lang w:eastAsia="hi-IN" w:bidi="hi-IN"/>
        </w:rPr>
        <w:t>Assurer le développement de l'USEP en maternelle par des activités physiques et associatives diversifiées</w:t>
      </w:r>
    </w:p>
    <w:p w:rsidR="00B729FA" w:rsidRPr="00B729FA" w:rsidRDefault="00B729FA" w:rsidP="00B729FA">
      <w:pPr>
        <w:widowControl w:val="0"/>
        <w:suppressAutoHyphens/>
        <w:spacing w:line="100" w:lineRule="atLeast"/>
        <w:jc w:val="both"/>
        <w:rPr>
          <w:rFonts w:ascii="Comic Sans MS" w:eastAsia="Comic Sans MS" w:hAnsi="Comic Sans MS" w:cs="Mangal"/>
          <w:kern w:val="1"/>
          <w:sz w:val="24"/>
          <w:szCs w:val="24"/>
          <w:lang w:eastAsia="hi-IN" w:bidi="hi-IN"/>
        </w:rPr>
      </w:pPr>
    </w:p>
    <w:p w:rsidR="00B729FA" w:rsidRPr="00B729FA" w:rsidRDefault="00B729FA" w:rsidP="00B729FA">
      <w:pPr>
        <w:widowControl w:val="0"/>
        <w:suppressAutoHyphens/>
        <w:spacing w:line="100" w:lineRule="atLeast"/>
        <w:jc w:val="both"/>
        <w:rPr>
          <w:rFonts w:ascii="Comic Sans MS" w:eastAsia="Comic Sans MS" w:hAnsi="Comic Sans MS" w:cs="Mangal"/>
          <w:kern w:val="1"/>
          <w:sz w:val="24"/>
          <w:szCs w:val="24"/>
          <w:u w:val="single"/>
          <w:lang w:eastAsia="hi-IN" w:bidi="hi-IN"/>
        </w:rPr>
      </w:pPr>
      <w:r w:rsidRPr="00B729FA">
        <w:rPr>
          <w:rFonts w:ascii="Comic Sans MS" w:eastAsia="Comic Sans MS" w:hAnsi="Comic Sans MS" w:cs="Mangal"/>
          <w:kern w:val="1"/>
          <w:sz w:val="24"/>
          <w:szCs w:val="24"/>
          <w:u w:val="single"/>
          <w:lang w:eastAsia="hi-IN" w:bidi="hi-IN"/>
        </w:rPr>
        <w:t>OBJECTIF : Inciter les districts à développer les rencontres sportives et associatives en maternelle</w:t>
      </w:r>
    </w:p>
    <w:p w:rsidR="00B729FA" w:rsidRPr="00B729FA" w:rsidRDefault="00B729FA" w:rsidP="00B729FA">
      <w:pPr>
        <w:widowControl w:val="0"/>
        <w:suppressAutoHyphens/>
        <w:spacing w:line="100" w:lineRule="atLeast"/>
        <w:jc w:val="both"/>
        <w:rPr>
          <w:rFonts w:ascii="Comic Sans MS" w:eastAsia="Comic Sans MS" w:hAnsi="Comic Sans MS" w:cs="Mangal"/>
          <w:kern w:val="1"/>
          <w:sz w:val="24"/>
          <w:szCs w:val="24"/>
          <w:lang w:eastAsia="hi-IN" w:bidi="hi-IN"/>
        </w:rPr>
      </w:pPr>
    </w:p>
    <w:p w:rsidR="00B729FA" w:rsidRPr="00F45F8B" w:rsidRDefault="00B729FA" w:rsidP="00B729F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17"/>
        <w:rPr>
          <w:rFonts w:ascii="Comic Sans MS" w:hAnsi="Comic Sans MS" w:cs="Calibri"/>
          <w:color w:val="002060"/>
          <w:sz w:val="24"/>
          <w:szCs w:val="24"/>
        </w:rPr>
      </w:pPr>
      <w:r w:rsidRPr="00F45F8B">
        <w:rPr>
          <w:rFonts w:ascii="Comic Sans MS" w:hAnsi="Comic Sans MS" w:cs="Calibri"/>
          <w:color w:val="002060"/>
          <w:sz w:val="24"/>
          <w:szCs w:val="24"/>
        </w:rPr>
        <w:t xml:space="preserve">Mise en place annuellement d’une rencontre départementale « USEP maternelle » spécifique </w:t>
      </w:r>
    </w:p>
    <w:p w:rsidR="00B729FA" w:rsidRPr="00F45F8B" w:rsidRDefault="00F45F8B" w:rsidP="00B729F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17"/>
        <w:rPr>
          <w:rFonts w:ascii="Comic Sans MS" w:hAnsi="Comic Sans MS" w:cs="Calibri"/>
          <w:color w:val="002060"/>
          <w:sz w:val="24"/>
          <w:szCs w:val="24"/>
        </w:rPr>
      </w:pPr>
      <w:r w:rsidRPr="00F45F8B">
        <w:rPr>
          <w:rFonts w:ascii="Comic Sans MS" w:hAnsi="Comic Sans MS" w:cs="Calibri"/>
          <w:color w:val="002060"/>
          <w:sz w:val="24"/>
          <w:szCs w:val="24"/>
        </w:rPr>
        <w:t>Mutualisation</w:t>
      </w:r>
      <w:r w:rsidR="00B729FA" w:rsidRPr="00F45F8B">
        <w:rPr>
          <w:rFonts w:ascii="Comic Sans MS" w:hAnsi="Comic Sans MS" w:cs="Calibri"/>
          <w:color w:val="002060"/>
          <w:sz w:val="24"/>
          <w:szCs w:val="24"/>
        </w:rPr>
        <w:t xml:space="preserve"> des ressources et des expériences de secteur</w:t>
      </w:r>
      <w:r w:rsidRPr="00F45F8B">
        <w:rPr>
          <w:rFonts w:ascii="Comic Sans MS" w:hAnsi="Comic Sans MS" w:cs="Calibri"/>
          <w:color w:val="002060"/>
          <w:sz w:val="24"/>
          <w:szCs w:val="24"/>
        </w:rPr>
        <w:t>s pour la création d’un dossier pédagogique  commun</w:t>
      </w:r>
      <w:r w:rsidR="00B729FA" w:rsidRPr="00F45F8B">
        <w:rPr>
          <w:rFonts w:ascii="Comic Sans MS" w:hAnsi="Comic Sans MS" w:cs="Calibri"/>
          <w:color w:val="002060"/>
          <w:sz w:val="24"/>
          <w:szCs w:val="24"/>
        </w:rPr>
        <w:t xml:space="preserve">. </w:t>
      </w:r>
    </w:p>
    <w:p w:rsidR="00B729FA" w:rsidRPr="00F45F8B" w:rsidRDefault="00B729FA" w:rsidP="00B729FA">
      <w:pPr>
        <w:widowControl w:val="0"/>
        <w:suppressAutoHyphens/>
        <w:spacing w:line="100" w:lineRule="atLeast"/>
        <w:jc w:val="both"/>
        <w:rPr>
          <w:rFonts w:ascii="Comic Sans MS" w:eastAsia="Times New Roman" w:hAnsi="Comic Sans MS" w:cs="Mangal"/>
          <w:color w:val="002060"/>
          <w:kern w:val="1"/>
          <w:sz w:val="24"/>
          <w:szCs w:val="24"/>
          <w:lang w:eastAsia="hi-IN" w:bidi="hi-IN"/>
        </w:rPr>
      </w:pPr>
    </w:p>
    <w:p w:rsidR="00B729FA" w:rsidRPr="00B729FA" w:rsidRDefault="00B729FA" w:rsidP="00B729FA">
      <w:pPr>
        <w:widowControl w:val="0"/>
        <w:suppressAutoHyphens/>
        <w:spacing w:line="100" w:lineRule="atLeast"/>
        <w:jc w:val="both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B729FA" w:rsidRPr="00B729FA" w:rsidRDefault="00B729FA" w:rsidP="00B729FA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100" w:lineRule="atLeast"/>
        <w:jc w:val="center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  <w:r w:rsidRPr="00B729FA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>POLE SANTE / CITOYENNETE / DEVELOPPEMENT DURABLE</w:t>
      </w:r>
    </w:p>
    <w:p w:rsidR="00B729FA" w:rsidRPr="00B729FA" w:rsidRDefault="00B729FA" w:rsidP="00B729FA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100" w:lineRule="atLeast"/>
        <w:jc w:val="center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  <w:r w:rsidRPr="00B729FA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>Affiner et faire reconnaître notre projet d'éducation à la santé et à la citoyenneté par les pratiques sportives, physiques et associatives</w:t>
      </w:r>
    </w:p>
    <w:p w:rsidR="00B729FA" w:rsidRPr="00B729FA" w:rsidRDefault="00B729FA" w:rsidP="00B729FA">
      <w:pPr>
        <w:widowControl w:val="0"/>
        <w:suppressAutoHyphens/>
        <w:spacing w:line="100" w:lineRule="atLeast"/>
        <w:jc w:val="center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B729FA" w:rsidRPr="00F45F8B" w:rsidRDefault="00B729FA" w:rsidP="00B729FA">
      <w:pPr>
        <w:widowControl w:val="0"/>
        <w:suppressAutoHyphens/>
        <w:spacing w:line="100" w:lineRule="atLeast"/>
        <w:jc w:val="both"/>
        <w:rPr>
          <w:rFonts w:ascii="Comic Sans MS" w:eastAsia="Times New Roman" w:hAnsi="Comic Sans MS" w:cs="Mangal"/>
          <w:kern w:val="1"/>
          <w:sz w:val="24"/>
          <w:szCs w:val="24"/>
          <w:u w:val="single"/>
          <w:lang w:eastAsia="hi-IN" w:bidi="hi-IN"/>
        </w:rPr>
      </w:pPr>
      <w:r w:rsidRPr="00B729FA">
        <w:rPr>
          <w:rFonts w:ascii="Comic Sans MS" w:eastAsia="Times New Roman" w:hAnsi="Comic Sans MS" w:cs="Mangal"/>
          <w:kern w:val="1"/>
          <w:sz w:val="24"/>
          <w:szCs w:val="24"/>
          <w:u w:val="single"/>
          <w:lang w:eastAsia="hi-IN" w:bidi="hi-IN"/>
        </w:rPr>
        <w:t>OBJECTIF : Inciter les districts à prendre en compte les volets citoyenneté et santé dans les rencontres USEP</w:t>
      </w:r>
    </w:p>
    <w:p w:rsidR="00F45F8B" w:rsidRPr="00B729FA" w:rsidRDefault="00F45F8B" w:rsidP="00B729FA">
      <w:pPr>
        <w:widowControl w:val="0"/>
        <w:suppressAutoHyphens/>
        <w:spacing w:line="100" w:lineRule="atLeast"/>
        <w:jc w:val="both"/>
        <w:rPr>
          <w:rFonts w:ascii="Comic Sans MS" w:eastAsia="Times New Roman" w:hAnsi="Comic Sans MS" w:cs="Mangal"/>
          <w:kern w:val="1"/>
          <w:sz w:val="24"/>
          <w:szCs w:val="24"/>
          <w:u w:val="single"/>
          <w:lang w:eastAsia="hi-IN" w:bidi="hi-IN"/>
        </w:rPr>
      </w:pPr>
    </w:p>
    <w:p w:rsidR="00624158" w:rsidRPr="00F45F8B" w:rsidRDefault="00624158" w:rsidP="00624158">
      <w:pPr>
        <w:pStyle w:val="Paragraphedeliste"/>
        <w:widowControl w:val="0"/>
        <w:numPr>
          <w:ilvl w:val="0"/>
          <w:numId w:val="17"/>
        </w:numPr>
        <w:tabs>
          <w:tab w:val="num" w:pos="720"/>
        </w:tabs>
        <w:suppressAutoHyphens/>
        <w:spacing w:line="100" w:lineRule="atLeast"/>
        <w:jc w:val="both"/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</w:pPr>
      <w:r w:rsidRPr="00F45F8B"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  <w:t>Mise en place de débats associatifs lors des rencontres afin de développer l’esprit critique des enfants.</w:t>
      </w:r>
    </w:p>
    <w:p w:rsidR="00B729FA" w:rsidRPr="00F45F8B" w:rsidRDefault="00B729FA" w:rsidP="00F45F8B">
      <w:pPr>
        <w:pStyle w:val="Paragraphedeliste"/>
        <w:widowControl w:val="0"/>
        <w:numPr>
          <w:ilvl w:val="0"/>
          <w:numId w:val="17"/>
        </w:numPr>
        <w:tabs>
          <w:tab w:val="num" w:pos="720"/>
        </w:tabs>
        <w:suppressAutoHyphens/>
        <w:spacing w:line="100" w:lineRule="atLeast"/>
        <w:jc w:val="both"/>
        <w:rPr>
          <w:rFonts w:ascii="Comic Sans MS" w:eastAsia="Times New Roman" w:hAnsi="Comic Sans MS" w:cs="Mangal"/>
          <w:color w:val="002060"/>
          <w:kern w:val="1"/>
          <w:sz w:val="24"/>
          <w:szCs w:val="24"/>
          <w:lang w:eastAsia="hi-IN" w:bidi="hi-IN"/>
        </w:rPr>
      </w:pPr>
      <w:r w:rsidRPr="00F45F8B">
        <w:rPr>
          <w:rFonts w:ascii="Comic Sans MS" w:eastAsia="Times New Roman" w:hAnsi="Comic Sans MS" w:cs="Mangal"/>
          <w:color w:val="002060"/>
          <w:kern w:val="1"/>
          <w:sz w:val="24"/>
          <w:szCs w:val="24"/>
          <w:lang w:eastAsia="hi-IN" w:bidi="hi-IN"/>
        </w:rPr>
        <w:t>Exploitation des documents « Attitude santé », le livret du débat associatif, Rebonds et compagnie</w:t>
      </w:r>
    </w:p>
    <w:p w:rsidR="00F45F8B" w:rsidRPr="00B729FA" w:rsidRDefault="00F45F8B" w:rsidP="00F45F8B">
      <w:pPr>
        <w:widowControl w:val="0"/>
        <w:suppressAutoHyphens/>
        <w:spacing w:line="100" w:lineRule="atLeast"/>
        <w:ind w:left="284"/>
        <w:jc w:val="both"/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</w:pPr>
    </w:p>
    <w:p w:rsidR="00F45F8B" w:rsidRDefault="00F45F8B" w:rsidP="00B729FA">
      <w:pPr>
        <w:widowControl w:val="0"/>
        <w:suppressAutoHyphens/>
        <w:spacing w:line="0" w:lineRule="atLeast"/>
        <w:jc w:val="both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296BEC" w:rsidRDefault="00296BEC">
      <w:pPr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  <w:r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br w:type="page"/>
      </w:r>
    </w:p>
    <w:p w:rsidR="00242755" w:rsidRPr="00B729FA" w:rsidRDefault="00242755" w:rsidP="00B729FA">
      <w:pPr>
        <w:widowControl w:val="0"/>
        <w:suppressAutoHyphens/>
        <w:spacing w:line="0" w:lineRule="atLeast"/>
        <w:jc w:val="both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B729FA" w:rsidRDefault="00F45F8B" w:rsidP="00914BF4">
      <w:pPr>
        <w:jc w:val="center"/>
        <w:rPr>
          <w:rFonts w:ascii="Comic Sans MS" w:hAnsi="Comic Sans MS"/>
          <w:i/>
          <w:sz w:val="44"/>
          <w:szCs w:val="44"/>
        </w:rPr>
      </w:pPr>
      <w:r w:rsidRPr="00242755">
        <w:rPr>
          <w:rFonts w:ascii="Comic Sans MS" w:hAnsi="Comic Sans MS"/>
          <w:i/>
          <w:sz w:val="44"/>
          <w:szCs w:val="44"/>
        </w:rPr>
        <w:t>RAYONNEMENT / PARTENARIATS / COMMUNICATION</w:t>
      </w:r>
    </w:p>
    <w:p w:rsidR="00242755" w:rsidRPr="00242755" w:rsidRDefault="00242755" w:rsidP="00914BF4">
      <w:pPr>
        <w:jc w:val="center"/>
        <w:rPr>
          <w:rFonts w:ascii="Comic Sans MS" w:hAnsi="Comic Sans MS"/>
          <w:i/>
          <w:sz w:val="28"/>
          <w:szCs w:val="28"/>
        </w:rPr>
      </w:pPr>
    </w:p>
    <w:p w:rsidR="00242755" w:rsidRPr="00242755" w:rsidRDefault="00242755" w:rsidP="00242755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216" w:lineRule="auto"/>
        <w:jc w:val="center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  <w:r w:rsidRPr="00242755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>COMMUNICATION ET RAYONNEMENT</w:t>
      </w:r>
    </w:p>
    <w:p w:rsidR="00242755" w:rsidRPr="00242755" w:rsidRDefault="00242755" w:rsidP="00242755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216" w:lineRule="auto"/>
        <w:jc w:val="center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  <w:r w:rsidRPr="00242755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>Mettre en place une politique de communication globale cohérente, complémentaire et efficace</w:t>
      </w:r>
    </w:p>
    <w:p w:rsidR="00242755" w:rsidRDefault="00242755" w:rsidP="00242755">
      <w:pPr>
        <w:widowControl w:val="0"/>
        <w:suppressAutoHyphens/>
        <w:spacing w:line="216" w:lineRule="auto"/>
        <w:ind w:left="720"/>
        <w:jc w:val="both"/>
        <w:rPr>
          <w:rFonts w:ascii="Comic Sans MS" w:eastAsia="Times New Roman" w:hAnsi="Comic Sans MS" w:cs="Mangal"/>
          <w:color w:val="00B050"/>
          <w:kern w:val="1"/>
          <w:sz w:val="24"/>
          <w:szCs w:val="24"/>
          <w:lang w:eastAsia="hi-IN" w:bidi="hi-IN"/>
        </w:rPr>
      </w:pPr>
    </w:p>
    <w:p w:rsidR="00242755" w:rsidRPr="00242755" w:rsidRDefault="00242755" w:rsidP="00242755">
      <w:pPr>
        <w:widowControl w:val="0"/>
        <w:numPr>
          <w:ilvl w:val="0"/>
          <w:numId w:val="20"/>
        </w:numPr>
        <w:suppressAutoHyphens/>
        <w:spacing w:line="216" w:lineRule="auto"/>
        <w:jc w:val="both"/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</w:pPr>
      <w:r w:rsidRPr="00242755"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  <w:t xml:space="preserve">Création et développement d’un site internet USEP 90 </w:t>
      </w:r>
      <w:r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  <w:t>en lien avec le national</w:t>
      </w:r>
    </w:p>
    <w:p w:rsidR="00242755" w:rsidRDefault="00242755" w:rsidP="00242755">
      <w:pPr>
        <w:widowControl w:val="0"/>
        <w:numPr>
          <w:ilvl w:val="0"/>
          <w:numId w:val="20"/>
        </w:numPr>
        <w:suppressAutoHyphens/>
        <w:spacing w:line="216" w:lineRule="auto"/>
        <w:jc w:val="both"/>
        <w:rPr>
          <w:rFonts w:ascii="Comic Sans MS" w:eastAsia="Times New Roman" w:hAnsi="Comic Sans MS" w:cs="Mangal"/>
          <w:color w:val="0070C0"/>
          <w:kern w:val="1"/>
          <w:sz w:val="24"/>
          <w:szCs w:val="24"/>
          <w:lang w:eastAsia="hi-IN" w:bidi="hi-IN"/>
        </w:rPr>
      </w:pPr>
      <w:r w:rsidRPr="00242755">
        <w:rPr>
          <w:rFonts w:ascii="Comic Sans MS" w:eastAsia="Times New Roman" w:hAnsi="Comic Sans MS" w:cs="Mangal"/>
          <w:color w:val="0070C0"/>
          <w:kern w:val="1"/>
          <w:sz w:val="24"/>
          <w:szCs w:val="24"/>
          <w:lang w:eastAsia="hi-IN" w:bidi="hi-IN"/>
        </w:rPr>
        <w:t xml:space="preserve">Création de page Twitter et Facebook </w:t>
      </w:r>
    </w:p>
    <w:p w:rsidR="00242755" w:rsidRDefault="00242755" w:rsidP="00242755">
      <w:pPr>
        <w:widowControl w:val="0"/>
        <w:numPr>
          <w:ilvl w:val="0"/>
          <w:numId w:val="20"/>
        </w:numPr>
        <w:suppressAutoHyphens/>
        <w:spacing w:line="216" w:lineRule="auto"/>
        <w:jc w:val="both"/>
        <w:rPr>
          <w:rFonts w:ascii="Comic Sans MS" w:eastAsia="Times New Roman" w:hAnsi="Comic Sans MS" w:cs="Mangal"/>
          <w:color w:val="0070C0"/>
          <w:kern w:val="1"/>
          <w:sz w:val="24"/>
          <w:szCs w:val="24"/>
          <w:lang w:eastAsia="hi-IN" w:bidi="hi-IN"/>
        </w:rPr>
      </w:pPr>
      <w:r>
        <w:rPr>
          <w:rFonts w:ascii="Comic Sans MS" w:eastAsia="Times New Roman" w:hAnsi="Comic Sans MS" w:cs="Mangal"/>
          <w:color w:val="0070C0"/>
          <w:kern w:val="1"/>
          <w:sz w:val="24"/>
          <w:szCs w:val="24"/>
          <w:lang w:eastAsia="hi-IN" w:bidi="hi-IN"/>
        </w:rPr>
        <w:t>Achat de matériel de communication</w:t>
      </w:r>
    </w:p>
    <w:p w:rsidR="00296BEC" w:rsidRDefault="00296BEC" w:rsidP="00296BEC">
      <w:pPr>
        <w:widowControl w:val="0"/>
        <w:suppressAutoHyphens/>
        <w:spacing w:line="216" w:lineRule="auto"/>
        <w:jc w:val="both"/>
        <w:rPr>
          <w:rFonts w:ascii="Comic Sans MS" w:eastAsia="Times New Roman" w:hAnsi="Comic Sans MS" w:cs="Mangal"/>
          <w:color w:val="0070C0"/>
          <w:kern w:val="1"/>
          <w:sz w:val="24"/>
          <w:szCs w:val="24"/>
          <w:lang w:eastAsia="hi-IN" w:bidi="hi-IN"/>
        </w:rPr>
      </w:pPr>
    </w:p>
    <w:p w:rsidR="00296BEC" w:rsidRPr="00242755" w:rsidRDefault="00296BEC" w:rsidP="00296BEC">
      <w:pPr>
        <w:widowControl w:val="0"/>
        <w:suppressAutoHyphens/>
        <w:spacing w:line="216" w:lineRule="auto"/>
        <w:jc w:val="both"/>
        <w:rPr>
          <w:rFonts w:ascii="Comic Sans MS" w:eastAsia="Times New Roman" w:hAnsi="Comic Sans MS" w:cs="Mangal"/>
          <w:color w:val="0070C0"/>
          <w:kern w:val="1"/>
          <w:sz w:val="24"/>
          <w:szCs w:val="24"/>
          <w:lang w:eastAsia="hi-IN" w:bidi="hi-IN"/>
        </w:rPr>
      </w:pPr>
    </w:p>
    <w:p w:rsidR="00242755" w:rsidRPr="00242755" w:rsidRDefault="00242755" w:rsidP="00242755">
      <w:pPr>
        <w:widowControl w:val="0"/>
        <w:suppressAutoHyphens/>
        <w:spacing w:line="216" w:lineRule="auto"/>
        <w:jc w:val="both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242755" w:rsidRPr="00242755" w:rsidRDefault="00242755" w:rsidP="00242755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216" w:lineRule="auto"/>
        <w:jc w:val="center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  <w:r w:rsidRPr="00242755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>PARTENARIATS</w:t>
      </w:r>
    </w:p>
    <w:p w:rsidR="00242755" w:rsidRPr="00242755" w:rsidRDefault="00242755" w:rsidP="00242755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216" w:lineRule="auto"/>
        <w:jc w:val="center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  <w:r w:rsidRPr="00242755"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  <w:t>Créer, renforcer et valoriser les partenariats institutionnels et privés</w:t>
      </w:r>
    </w:p>
    <w:p w:rsidR="00242755" w:rsidRPr="00242755" w:rsidRDefault="00242755" w:rsidP="00242755">
      <w:pPr>
        <w:widowControl w:val="0"/>
        <w:suppressAutoHyphens/>
        <w:spacing w:line="216" w:lineRule="auto"/>
        <w:jc w:val="center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242755" w:rsidRPr="00242755" w:rsidRDefault="00242755" w:rsidP="00242755">
      <w:pPr>
        <w:widowControl w:val="0"/>
        <w:suppressAutoHyphens/>
        <w:spacing w:line="216" w:lineRule="auto"/>
        <w:jc w:val="both"/>
        <w:rPr>
          <w:rFonts w:ascii="Comic Sans MS" w:eastAsia="Times New Roman" w:hAnsi="Comic Sans MS" w:cs="Mangal"/>
          <w:kern w:val="1"/>
          <w:sz w:val="24"/>
          <w:szCs w:val="24"/>
          <w:u w:val="single"/>
          <w:lang w:eastAsia="hi-IN" w:bidi="hi-IN"/>
        </w:rPr>
      </w:pPr>
      <w:r w:rsidRPr="00242755">
        <w:rPr>
          <w:rFonts w:ascii="Comic Sans MS" w:eastAsia="Times New Roman" w:hAnsi="Comic Sans MS" w:cs="Mangal"/>
          <w:kern w:val="1"/>
          <w:sz w:val="24"/>
          <w:szCs w:val="24"/>
          <w:u w:val="single"/>
          <w:lang w:eastAsia="hi-IN" w:bidi="hi-IN"/>
        </w:rPr>
        <w:t>OBJECTIF : Faire vivre la convention avec la DSDEN 71</w:t>
      </w:r>
    </w:p>
    <w:p w:rsidR="00B47841" w:rsidRPr="00B47841" w:rsidRDefault="00B47841" w:rsidP="00B47841">
      <w:pPr>
        <w:widowControl w:val="0"/>
        <w:suppressAutoHyphens/>
        <w:spacing w:line="216" w:lineRule="auto"/>
        <w:ind w:left="720"/>
        <w:jc w:val="both"/>
        <w:rPr>
          <w:rFonts w:ascii="Comic Sans MS" w:eastAsia="Times New Roman" w:hAnsi="Comic Sans MS" w:cs="Mangal"/>
          <w:color w:val="0070C0"/>
          <w:kern w:val="1"/>
          <w:sz w:val="24"/>
          <w:szCs w:val="24"/>
          <w:lang w:eastAsia="hi-IN" w:bidi="hi-IN"/>
        </w:rPr>
      </w:pPr>
    </w:p>
    <w:p w:rsidR="00242755" w:rsidRPr="00242755" w:rsidRDefault="00242755" w:rsidP="00B47841">
      <w:pPr>
        <w:widowControl w:val="0"/>
        <w:numPr>
          <w:ilvl w:val="0"/>
          <w:numId w:val="27"/>
        </w:numPr>
        <w:suppressAutoHyphens/>
        <w:spacing w:line="216" w:lineRule="auto"/>
        <w:jc w:val="both"/>
        <w:rPr>
          <w:rFonts w:ascii="Comic Sans MS" w:eastAsia="Times New Roman" w:hAnsi="Comic Sans MS" w:cs="Mangal"/>
          <w:color w:val="0070C0"/>
          <w:kern w:val="1"/>
          <w:sz w:val="24"/>
          <w:szCs w:val="24"/>
          <w:lang w:eastAsia="hi-IN" w:bidi="hi-IN"/>
        </w:rPr>
      </w:pPr>
      <w:r w:rsidRPr="00242755">
        <w:rPr>
          <w:rFonts w:ascii="Comic Sans MS" w:eastAsia="Times New Roman" w:hAnsi="Comic Sans MS" w:cs="Mangal"/>
          <w:color w:val="0070C0"/>
          <w:kern w:val="1"/>
          <w:sz w:val="24"/>
          <w:szCs w:val="24"/>
          <w:lang w:eastAsia="hi-IN" w:bidi="hi-IN"/>
        </w:rPr>
        <w:t>Mise en œuvre du rapprochement avec l'UNSS</w:t>
      </w:r>
    </w:p>
    <w:p w:rsidR="00242755" w:rsidRDefault="00242755" w:rsidP="00242755">
      <w:pPr>
        <w:widowControl w:val="0"/>
        <w:suppressAutoHyphens/>
        <w:spacing w:line="216" w:lineRule="auto"/>
        <w:jc w:val="both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B47841" w:rsidRPr="00242755" w:rsidRDefault="00B47841" w:rsidP="00242755">
      <w:pPr>
        <w:widowControl w:val="0"/>
        <w:suppressAutoHyphens/>
        <w:spacing w:line="216" w:lineRule="auto"/>
        <w:jc w:val="both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242755" w:rsidRPr="00242755" w:rsidRDefault="00242755" w:rsidP="00242755">
      <w:pPr>
        <w:widowControl w:val="0"/>
        <w:suppressAutoHyphens/>
        <w:spacing w:line="216" w:lineRule="auto"/>
        <w:jc w:val="both"/>
        <w:rPr>
          <w:rFonts w:ascii="Comic Sans MS" w:eastAsia="Times New Roman" w:hAnsi="Comic Sans MS" w:cs="Mangal"/>
          <w:kern w:val="1"/>
          <w:sz w:val="24"/>
          <w:szCs w:val="24"/>
          <w:u w:val="single"/>
          <w:lang w:eastAsia="hi-IN" w:bidi="hi-IN"/>
        </w:rPr>
      </w:pPr>
      <w:r w:rsidRPr="00242755">
        <w:rPr>
          <w:rFonts w:ascii="Comic Sans MS" w:eastAsia="Times New Roman" w:hAnsi="Comic Sans MS" w:cs="Mangal"/>
          <w:kern w:val="1"/>
          <w:sz w:val="24"/>
          <w:szCs w:val="24"/>
          <w:u w:val="single"/>
          <w:lang w:eastAsia="hi-IN" w:bidi="hi-IN"/>
        </w:rPr>
        <w:t>OBJECTIF : Renforcer nos partenariats institutionnels</w:t>
      </w:r>
    </w:p>
    <w:p w:rsidR="00B47841" w:rsidRDefault="00B47841" w:rsidP="00B47841">
      <w:pPr>
        <w:widowControl w:val="0"/>
        <w:suppressAutoHyphens/>
        <w:spacing w:line="216" w:lineRule="auto"/>
        <w:ind w:left="720"/>
        <w:jc w:val="both"/>
        <w:rPr>
          <w:rFonts w:ascii="Comic Sans MS" w:eastAsia="Times New Roman" w:hAnsi="Comic Sans MS" w:cs="Mangal"/>
          <w:color w:val="FF0000"/>
          <w:kern w:val="1"/>
          <w:sz w:val="24"/>
          <w:szCs w:val="24"/>
          <w:lang w:eastAsia="hi-IN" w:bidi="hi-IN"/>
        </w:rPr>
      </w:pPr>
    </w:p>
    <w:p w:rsidR="00624158" w:rsidRPr="00242755" w:rsidRDefault="00624158" w:rsidP="00624158">
      <w:pPr>
        <w:widowControl w:val="0"/>
        <w:numPr>
          <w:ilvl w:val="0"/>
          <w:numId w:val="28"/>
        </w:numPr>
        <w:suppressAutoHyphens/>
        <w:spacing w:line="216" w:lineRule="auto"/>
        <w:jc w:val="both"/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</w:pPr>
      <w:r w:rsidRPr="00B47841"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  <w:t>Développer les liens avec</w:t>
      </w:r>
      <w:r w:rsidRPr="00242755"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  <w:t xml:space="preserve"> la DDCS</w:t>
      </w:r>
      <w:r w:rsidRPr="00B47841"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  <w:t>PP</w:t>
      </w:r>
    </w:p>
    <w:p w:rsidR="00624158" w:rsidRPr="00242755" w:rsidRDefault="00624158" w:rsidP="00624158">
      <w:pPr>
        <w:widowControl w:val="0"/>
        <w:numPr>
          <w:ilvl w:val="0"/>
          <w:numId w:val="28"/>
        </w:numPr>
        <w:suppressAutoHyphens/>
        <w:spacing w:line="216" w:lineRule="auto"/>
        <w:jc w:val="both"/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</w:pPr>
      <w:r w:rsidRPr="00242755"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  <w:t xml:space="preserve">Avec le CDOS : participation </w:t>
      </w:r>
      <w:r w:rsidRPr="00B47841">
        <w:rPr>
          <w:rFonts w:ascii="Comic Sans MS" w:eastAsia="Times New Roman" w:hAnsi="Comic Sans MS" w:cs="Mangal"/>
          <w:color w:val="00FF00"/>
          <w:kern w:val="1"/>
          <w:sz w:val="24"/>
          <w:szCs w:val="24"/>
          <w:lang w:eastAsia="hi-IN" w:bidi="hi-IN"/>
        </w:rPr>
        <w:t>aux réunions</w:t>
      </w:r>
    </w:p>
    <w:p w:rsidR="00242755" w:rsidRPr="00242755" w:rsidRDefault="00B47841" w:rsidP="00B47841">
      <w:pPr>
        <w:widowControl w:val="0"/>
        <w:numPr>
          <w:ilvl w:val="0"/>
          <w:numId w:val="28"/>
        </w:numPr>
        <w:suppressAutoHyphens/>
        <w:spacing w:line="216" w:lineRule="auto"/>
        <w:jc w:val="both"/>
        <w:rPr>
          <w:rFonts w:ascii="Comic Sans MS" w:eastAsia="Times New Roman" w:hAnsi="Comic Sans MS" w:cs="Mangal"/>
          <w:color w:val="0070C0"/>
          <w:kern w:val="1"/>
          <w:sz w:val="24"/>
          <w:szCs w:val="24"/>
          <w:lang w:eastAsia="hi-IN" w:bidi="hi-IN"/>
        </w:rPr>
      </w:pPr>
      <w:r w:rsidRPr="00B47841">
        <w:rPr>
          <w:rFonts w:ascii="Comic Sans MS" w:eastAsia="Times New Roman" w:hAnsi="Comic Sans MS" w:cs="Mangal"/>
          <w:color w:val="0070C0"/>
          <w:kern w:val="1"/>
          <w:sz w:val="24"/>
          <w:szCs w:val="24"/>
          <w:lang w:eastAsia="hi-IN" w:bidi="hi-IN"/>
        </w:rPr>
        <w:t>Recréer un partenariat avec le Conseil départemental</w:t>
      </w:r>
    </w:p>
    <w:p w:rsidR="00242755" w:rsidRPr="00242755" w:rsidRDefault="00242755" w:rsidP="00242755">
      <w:pPr>
        <w:widowControl w:val="0"/>
        <w:suppressAutoHyphens/>
        <w:spacing w:line="216" w:lineRule="auto"/>
        <w:jc w:val="both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242755" w:rsidRPr="00242755" w:rsidRDefault="00242755" w:rsidP="00242755">
      <w:pPr>
        <w:widowControl w:val="0"/>
        <w:suppressAutoHyphens/>
        <w:spacing w:line="216" w:lineRule="auto"/>
        <w:jc w:val="both"/>
        <w:rPr>
          <w:rFonts w:ascii="Comic Sans MS" w:eastAsia="Times New Roman" w:hAnsi="Comic Sans MS" w:cs="Mangal"/>
          <w:kern w:val="1"/>
          <w:sz w:val="24"/>
          <w:szCs w:val="24"/>
          <w:lang w:eastAsia="hi-IN" w:bidi="hi-IN"/>
        </w:rPr>
      </w:pPr>
    </w:p>
    <w:p w:rsidR="00B47841" w:rsidRPr="00B47841" w:rsidRDefault="00B47841" w:rsidP="00B47841">
      <w:pPr>
        <w:widowControl w:val="0"/>
        <w:suppressAutoHyphens/>
        <w:spacing w:line="216" w:lineRule="auto"/>
        <w:jc w:val="both"/>
        <w:rPr>
          <w:rFonts w:ascii="Comic Sans MS" w:eastAsia="SimSun" w:hAnsi="Comic Sans MS" w:cs="Mangal"/>
          <w:kern w:val="1"/>
          <w:sz w:val="24"/>
          <w:szCs w:val="24"/>
          <w:u w:val="single"/>
          <w:lang w:eastAsia="hi-IN" w:bidi="hi-IN"/>
        </w:rPr>
      </w:pPr>
      <w:r w:rsidRPr="00B47841">
        <w:rPr>
          <w:rFonts w:ascii="Comic Sans MS" w:eastAsia="SimSun" w:hAnsi="Comic Sans MS" w:cs="Mangal"/>
          <w:bCs/>
          <w:kern w:val="1"/>
          <w:sz w:val="24"/>
          <w:szCs w:val="24"/>
          <w:u w:val="single"/>
          <w:lang w:eastAsia="hi-IN" w:bidi="hi-IN"/>
        </w:rPr>
        <w:t xml:space="preserve">OBJECTIF 2 : Soutenir les associations d’écoles et de secteurs </w:t>
      </w:r>
    </w:p>
    <w:p w:rsidR="00B47841" w:rsidRPr="00624158" w:rsidRDefault="00B47841" w:rsidP="00624158">
      <w:pPr>
        <w:pStyle w:val="Paragraphedeliste"/>
        <w:widowControl w:val="0"/>
        <w:suppressAutoHyphens/>
        <w:spacing w:line="216" w:lineRule="auto"/>
        <w:jc w:val="both"/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</w:pPr>
    </w:p>
    <w:p w:rsidR="00B47841" w:rsidRPr="00624158" w:rsidRDefault="00B47841" w:rsidP="00B47841">
      <w:pPr>
        <w:pStyle w:val="Paragraphedeliste"/>
        <w:widowControl w:val="0"/>
        <w:numPr>
          <w:ilvl w:val="0"/>
          <w:numId w:val="29"/>
        </w:numPr>
        <w:suppressAutoHyphens/>
        <w:spacing w:line="216" w:lineRule="auto"/>
        <w:jc w:val="both"/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</w:pPr>
      <w:r w:rsidRPr="00624158"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  <w:t xml:space="preserve"> Soutien pour l’achat de matériel sportif en particulier pour les pratiques innovantes </w:t>
      </w:r>
    </w:p>
    <w:p w:rsidR="00B47841" w:rsidRPr="00624158" w:rsidRDefault="00B47841" w:rsidP="00B47841">
      <w:pPr>
        <w:pStyle w:val="Paragraphedeliste"/>
        <w:widowControl w:val="0"/>
        <w:numPr>
          <w:ilvl w:val="0"/>
          <w:numId w:val="29"/>
        </w:numPr>
        <w:suppressAutoHyphens/>
        <w:spacing w:line="216" w:lineRule="auto"/>
        <w:jc w:val="both"/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</w:pPr>
      <w:r w:rsidRPr="00624158"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  <w:t xml:space="preserve">Mise à disposition d’outils de gestion d’une association USEP (aspects statutaires, financiers,…) </w:t>
      </w:r>
    </w:p>
    <w:p w:rsidR="00B47841" w:rsidRPr="00624158" w:rsidRDefault="00B47841" w:rsidP="00B47841">
      <w:pPr>
        <w:pStyle w:val="Paragraphedeliste"/>
        <w:widowControl w:val="0"/>
        <w:numPr>
          <w:ilvl w:val="0"/>
          <w:numId w:val="29"/>
        </w:numPr>
        <w:suppressAutoHyphens/>
        <w:spacing w:line="216" w:lineRule="auto"/>
        <w:jc w:val="both"/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</w:pPr>
      <w:r w:rsidRPr="00624158"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  <w:t xml:space="preserve">Diffusion des outils pédagogiques réalisés par l’USEP nationale </w:t>
      </w:r>
    </w:p>
    <w:p w:rsidR="00242755" w:rsidRPr="00242755" w:rsidRDefault="00242755" w:rsidP="00242755">
      <w:pPr>
        <w:widowControl w:val="0"/>
        <w:suppressAutoHyphens/>
        <w:spacing w:line="216" w:lineRule="auto"/>
        <w:jc w:val="both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</w:p>
    <w:p w:rsidR="00242755" w:rsidRPr="00242755" w:rsidRDefault="00242755" w:rsidP="00242755">
      <w:pPr>
        <w:widowControl w:val="0"/>
        <w:suppressAutoHyphens/>
        <w:spacing w:line="216" w:lineRule="auto"/>
        <w:jc w:val="both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</w:p>
    <w:p w:rsidR="00296BEC" w:rsidRDefault="00296BEC">
      <w:pPr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br w:type="page"/>
      </w:r>
    </w:p>
    <w:p w:rsidR="00242755" w:rsidRPr="00242755" w:rsidRDefault="00242755" w:rsidP="00242755">
      <w:pPr>
        <w:widowControl w:val="0"/>
        <w:suppressAutoHyphens/>
        <w:spacing w:line="216" w:lineRule="auto"/>
        <w:jc w:val="both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</w:p>
    <w:p w:rsidR="00242755" w:rsidRPr="00242755" w:rsidRDefault="00242755" w:rsidP="00242755">
      <w:pPr>
        <w:widowControl w:val="0"/>
        <w:suppressAutoHyphens/>
        <w:spacing w:line="216" w:lineRule="auto"/>
        <w:jc w:val="center"/>
        <w:rPr>
          <w:rFonts w:ascii="Comic Sans MS" w:eastAsia="SimSun" w:hAnsi="Comic Sans MS" w:cs="Mangal"/>
          <w:kern w:val="1"/>
          <w:sz w:val="44"/>
          <w:szCs w:val="44"/>
          <w:lang w:eastAsia="hi-IN" w:bidi="hi-IN"/>
        </w:rPr>
      </w:pPr>
      <w:r w:rsidRPr="00242755">
        <w:rPr>
          <w:rFonts w:ascii="Comic Sans MS" w:eastAsia="SimSun" w:hAnsi="Comic Sans MS" w:cs="Mangal"/>
          <w:kern w:val="1"/>
          <w:sz w:val="44"/>
          <w:szCs w:val="44"/>
          <w:lang w:eastAsia="hi-IN" w:bidi="hi-IN"/>
        </w:rPr>
        <w:t>STRUCTURATION TERRITORIALE</w:t>
      </w:r>
    </w:p>
    <w:p w:rsidR="00242755" w:rsidRDefault="00242755" w:rsidP="00242755">
      <w:pPr>
        <w:widowControl w:val="0"/>
        <w:suppressAutoHyphens/>
        <w:spacing w:line="216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</w:p>
    <w:p w:rsidR="00296BEC" w:rsidRPr="00242755" w:rsidRDefault="00296BEC" w:rsidP="00242755">
      <w:pPr>
        <w:widowControl w:val="0"/>
        <w:suppressAutoHyphens/>
        <w:spacing w:line="216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</w:p>
    <w:p w:rsidR="00242755" w:rsidRPr="00242755" w:rsidRDefault="00242755" w:rsidP="00242755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line="216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24275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Promouvoir et développer une démarche participative et de co-construction à l'échelle du département</w:t>
      </w:r>
    </w:p>
    <w:p w:rsidR="00242755" w:rsidRPr="00242755" w:rsidRDefault="00242755" w:rsidP="00242755">
      <w:pPr>
        <w:widowControl w:val="0"/>
        <w:suppressAutoHyphens/>
        <w:spacing w:line="216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</w:p>
    <w:p w:rsidR="00242755" w:rsidRDefault="00242755" w:rsidP="00242755">
      <w:pPr>
        <w:widowControl w:val="0"/>
        <w:suppressAutoHyphens/>
        <w:spacing w:line="216" w:lineRule="auto"/>
        <w:jc w:val="both"/>
        <w:rPr>
          <w:rFonts w:ascii="Comic Sans MS" w:eastAsia="SimSun" w:hAnsi="Comic Sans MS" w:cs="Mangal"/>
          <w:kern w:val="1"/>
          <w:sz w:val="24"/>
          <w:szCs w:val="24"/>
          <w:u w:val="single"/>
          <w:lang w:eastAsia="hi-IN" w:bidi="hi-IN"/>
        </w:rPr>
      </w:pPr>
      <w:r w:rsidRPr="00242755">
        <w:rPr>
          <w:rFonts w:ascii="Comic Sans MS" w:eastAsia="SimSun" w:hAnsi="Comic Sans MS" w:cs="Mangal"/>
          <w:kern w:val="1"/>
          <w:sz w:val="24"/>
          <w:szCs w:val="24"/>
          <w:u w:val="single"/>
          <w:lang w:eastAsia="hi-IN" w:bidi="hi-IN"/>
        </w:rPr>
        <w:t xml:space="preserve">OBJECTIF </w:t>
      </w:r>
      <w:r w:rsidR="00B93F83">
        <w:rPr>
          <w:rFonts w:ascii="Comic Sans MS" w:eastAsia="SimSun" w:hAnsi="Comic Sans MS" w:cs="Mangal"/>
          <w:kern w:val="1"/>
          <w:sz w:val="24"/>
          <w:szCs w:val="24"/>
          <w:u w:val="single"/>
          <w:lang w:eastAsia="hi-IN" w:bidi="hi-IN"/>
        </w:rPr>
        <w:t>1</w:t>
      </w:r>
      <w:r w:rsidRPr="00242755">
        <w:rPr>
          <w:rFonts w:ascii="Comic Sans MS" w:eastAsia="SimSun" w:hAnsi="Comic Sans MS" w:cs="Mangal"/>
          <w:kern w:val="1"/>
          <w:sz w:val="24"/>
          <w:szCs w:val="24"/>
          <w:u w:val="single"/>
          <w:lang w:eastAsia="hi-IN" w:bidi="hi-IN"/>
        </w:rPr>
        <w:t>: Renforce</w:t>
      </w:r>
      <w:r w:rsidR="00B93F83">
        <w:rPr>
          <w:rFonts w:ascii="Comic Sans MS" w:eastAsia="SimSun" w:hAnsi="Comic Sans MS" w:cs="Mangal"/>
          <w:kern w:val="1"/>
          <w:sz w:val="24"/>
          <w:szCs w:val="24"/>
          <w:u w:val="single"/>
          <w:lang w:eastAsia="hi-IN" w:bidi="hi-IN"/>
        </w:rPr>
        <w:t>r le fonctionnement de l'USEP 90</w:t>
      </w:r>
    </w:p>
    <w:p w:rsidR="00B93F83" w:rsidRPr="00242755" w:rsidRDefault="00B93F83" w:rsidP="00242755">
      <w:pPr>
        <w:widowControl w:val="0"/>
        <w:suppressAutoHyphens/>
        <w:spacing w:line="216" w:lineRule="auto"/>
        <w:jc w:val="both"/>
        <w:rPr>
          <w:rFonts w:ascii="Comic Sans MS" w:eastAsia="SimSun" w:hAnsi="Comic Sans MS" w:cs="Mangal"/>
          <w:kern w:val="1"/>
          <w:sz w:val="24"/>
          <w:szCs w:val="24"/>
          <w:u w:val="single"/>
          <w:lang w:eastAsia="hi-IN" w:bidi="hi-IN"/>
        </w:rPr>
      </w:pPr>
    </w:p>
    <w:p w:rsidR="00624158" w:rsidRPr="00242755" w:rsidRDefault="00624158" w:rsidP="00624158">
      <w:pPr>
        <w:widowControl w:val="0"/>
        <w:numPr>
          <w:ilvl w:val="0"/>
          <w:numId w:val="30"/>
        </w:numPr>
        <w:suppressAutoHyphens/>
        <w:spacing w:line="216" w:lineRule="auto"/>
        <w:jc w:val="both"/>
        <w:rPr>
          <w:rFonts w:ascii="Comic Sans MS" w:eastAsia="SimSun" w:hAnsi="Comic Sans MS" w:cs="Mangal"/>
          <w:color w:val="00B050"/>
          <w:kern w:val="1"/>
          <w:sz w:val="24"/>
          <w:szCs w:val="24"/>
          <w:lang w:eastAsia="hi-IN" w:bidi="hi-IN"/>
        </w:rPr>
      </w:pPr>
      <w:r w:rsidRPr="00B93F83">
        <w:rPr>
          <w:rFonts w:ascii="Comic Sans MS" w:eastAsia="SimSun" w:hAnsi="Comic Sans MS" w:cs="Mangal"/>
          <w:color w:val="00B050"/>
          <w:kern w:val="1"/>
          <w:sz w:val="24"/>
          <w:szCs w:val="24"/>
          <w:lang w:eastAsia="hi-IN" w:bidi="hi-IN"/>
        </w:rPr>
        <w:t>Élaboration</w:t>
      </w:r>
      <w:r w:rsidRPr="00242755">
        <w:rPr>
          <w:rFonts w:ascii="Comic Sans MS" w:eastAsia="SimSun" w:hAnsi="Comic Sans MS" w:cs="Mangal"/>
          <w:color w:val="00B050"/>
          <w:kern w:val="1"/>
          <w:sz w:val="24"/>
          <w:szCs w:val="24"/>
          <w:lang w:eastAsia="hi-IN" w:bidi="hi-IN"/>
        </w:rPr>
        <w:t xml:space="preserve"> d'un PDD</w:t>
      </w:r>
    </w:p>
    <w:p w:rsidR="00242755" w:rsidRPr="00242755" w:rsidRDefault="00242755" w:rsidP="00B93F83">
      <w:pPr>
        <w:widowControl w:val="0"/>
        <w:numPr>
          <w:ilvl w:val="0"/>
          <w:numId w:val="30"/>
        </w:numPr>
        <w:suppressAutoHyphens/>
        <w:spacing w:line="216" w:lineRule="auto"/>
        <w:jc w:val="both"/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</w:pPr>
      <w:r w:rsidRPr="00242755"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  <w:t>Mise en place d'un calendrier statutaire annuel</w:t>
      </w:r>
    </w:p>
    <w:p w:rsidR="00242755" w:rsidRPr="00242755" w:rsidRDefault="00B93F83" w:rsidP="00B93F83">
      <w:pPr>
        <w:widowControl w:val="0"/>
        <w:numPr>
          <w:ilvl w:val="0"/>
          <w:numId w:val="30"/>
        </w:numPr>
        <w:suppressAutoHyphens/>
        <w:spacing w:line="216" w:lineRule="auto"/>
        <w:jc w:val="both"/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</w:pPr>
      <w:r w:rsidRPr="00B93F83"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  <w:t>Évaluation</w:t>
      </w:r>
      <w:r w:rsidR="00242755" w:rsidRPr="00242755"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  <w:t xml:space="preserve"> et régulation du PDD en temps réel</w:t>
      </w:r>
    </w:p>
    <w:p w:rsidR="00B93F83" w:rsidRPr="00624158" w:rsidRDefault="00B93F83" w:rsidP="00B93F83">
      <w:pPr>
        <w:widowControl w:val="0"/>
        <w:numPr>
          <w:ilvl w:val="0"/>
          <w:numId w:val="30"/>
        </w:numPr>
        <w:suppressAutoHyphens/>
        <w:spacing w:line="216" w:lineRule="auto"/>
        <w:jc w:val="both"/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</w:pPr>
      <w:r w:rsidRPr="00624158"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  <w:t xml:space="preserve">création de 4 commissions : </w:t>
      </w:r>
    </w:p>
    <w:p w:rsidR="00B93F83" w:rsidRPr="00624158" w:rsidRDefault="00B93F83" w:rsidP="00B93F83">
      <w:pPr>
        <w:widowControl w:val="0"/>
        <w:numPr>
          <w:ilvl w:val="1"/>
          <w:numId w:val="30"/>
        </w:numPr>
        <w:suppressAutoHyphens/>
        <w:spacing w:line="216" w:lineRule="auto"/>
        <w:jc w:val="both"/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</w:pPr>
      <w:r w:rsidRPr="00624158">
        <w:rPr>
          <w:rFonts w:cs="Arial"/>
          <w:color w:val="0070C0"/>
          <w:sz w:val="24"/>
          <w:szCs w:val="24"/>
        </w:rPr>
        <w:t>PDD/PRD/PND</w:t>
      </w:r>
    </w:p>
    <w:p w:rsidR="00B93F83" w:rsidRPr="00624158" w:rsidRDefault="00B93F83" w:rsidP="00B93F83">
      <w:pPr>
        <w:widowControl w:val="0"/>
        <w:numPr>
          <w:ilvl w:val="1"/>
          <w:numId w:val="30"/>
        </w:numPr>
        <w:suppressAutoHyphens/>
        <w:spacing w:line="216" w:lineRule="auto"/>
        <w:jc w:val="both"/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</w:pPr>
      <w:r w:rsidRPr="00624158">
        <w:rPr>
          <w:rFonts w:cs="Arial"/>
          <w:color w:val="0070C0"/>
          <w:sz w:val="24"/>
          <w:szCs w:val="24"/>
        </w:rPr>
        <w:t>Développement des relations entre l’UNSS et l’USEP départemental  (Cycle 3)</w:t>
      </w:r>
    </w:p>
    <w:p w:rsidR="00B93F83" w:rsidRPr="00624158" w:rsidRDefault="00B93F83" w:rsidP="00B93F83">
      <w:pPr>
        <w:widowControl w:val="0"/>
        <w:numPr>
          <w:ilvl w:val="1"/>
          <w:numId w:val="30"/>
        </w:numPr>
        <w:suppressAutoHyphens/>
        <w:spacing w:line="216" w:lineRule="auto"/>
        <w:jc w:val="both"/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</w:pPr>
      <w:r w:rsidRPr="00624158">
        <w:rPr>
          <w:rFonts w:cs="Arial"/>
          <w:color w:val="0070C0"/>
          <w:sz w:val="24"/>
          <w:szCs w:val="24"/>
        </w:rPr>
        <w:t>Inclusions/Accessibilités/Participation</w:t>
      </w:r>
    </w:p>
    <w:p w:rsidR="00B93F83" w:rsidRPr="00242755" w:rsidRDefault="00624158" w:rsidP="00B93F83">
      <w:pPr>
        <w:widowControl w:val="0"/>
        <w:numPr>
          <w:ilvl w:val="1"/>
          <w:numId w:val="30"/>
        </w:numPr>
        <w:suppressAutoHyphens/>
        <w:spacing w:line="216" w:lineRule="auto"/>
        <w:jc w:val="both"/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</w:pPr>
      <w:r w:rsidRPr="00624158">
        <w:rPr>
          <w:rFonts w:cs="Arial"/>
          <w:color w:val="0070C0"/>
          <w:sz w:val="24"/>
          <w:szCs w:val="24"/>
        </w:rPr>
        <w:t>Vie sportive/pédagogie/recherche</w:t>
      </w:r>
    </w:p>
    <w:p w:rsidR="00624158" w:rsidRDefault="00624158" w:rsidP="00624158">
      <w:pPr>
        <w:widowControl w:val="0"/>
        <w:numPr>
          <w:ilvl w:val="0"/>
          <w:numId w:val="30"/>
        </w:numPr>
        <w:suppressAutoHyphens/>
        <w:spacing w:line="216" w:lineRule="auto"/>
        <w:jc w:val="both"/>
        <w:rPr>
          <w:rFonts w:ascii="Comic Sans MS" w:eastAsia="SimSun" w:hAnsi="Comic Sans MS" w:cs="Mangal"/>
          <w:color w:val="FF0000"/>
          <w:kern w:val="1"/>
          <w:sz w:val="24"/>
          <w:szCs w:val="24"/>
          <w:lang w:eastAsia="hi-IN" w:bidi="hi-IN"/>
        </w:rPr>
      </w:pPr>
      <w:r w:rsidRPr="00B93F83">
        <w:rPr>
          <w:rFonts w:ascii="Comic Sans MS" w:eastAsia="SimSun" w:hAnsi="Comic Sans MS" w:cs="Mangal"/>
          <w:color w:val="FF0000"/>
          <w:kern w:val="1"/>
          <w:sz w:val="24"/>
          <w:szCs w:val="24"/>
          <w:lang w:eastAsia="hi-IN" w:bidi="hi-IN"/>
        </w:rPr>
        <w:t>Évaluation</w:t>
      </w:r>
      <w:r w:rsidRPr="00242755">
        <w:rPr>
          <w:rFonts w:ascii="Comic Sans MS" w:eastAsia="SimSun" w:hAnsi="Comic Sans MS" w:cs="Mangal"/>
          <w:color w:val="FF0000"/>
          <w:kern w:val="1"/>
          <w:sz w:val="24"/>
          <w:szCs w:val="24"/>
          <w:lang w:eastAsia="hi-IN" w:bidi="hi-IN"/>
        </w:rPr>
        <w:t xml:space="preserve"> finale du PDD</w:t>
      </w:r>
    </w:p>
    <w:p w:rsidR="00B93F83" w:rsidRDefault="00B93F83" w:rsidP="00242755">
      <w:pPr>
        <w:widowControl w:val="0"/>
        <w:suppressAutoHyphens/>
        <w:spacing w:line="216" w:lineRule="auto"/>
        <w:jc w:val="both"/>
        <w:rPr>
          <w:rFonts w:cs="Arial"/>
          <w:color w:val="000000"/>
          <w:sz w:val="24"/>
          <w:szCs w:val="24"/>
        </w:rPr>
      </w:pPr>
    </w:p>
    <w:p w:rsidR="00624158" w:rsidRPr="00242755" w:rsidRDefault="00624158" w:rsidP="00242755">
      <w:pPr>
        <w:widowControl w:val="0"/>
        <w:suppressAutoHyphens/>
        <w:spacing w:line="216" w:lineRule="auto"/>
        <w:jc w:val="both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</w:p>
    <w:p w:rsidR="00B93F83" w:rsidRDefault="00B93F83" w:rsidP="00B93F83">
      <w:pPr>
        <w:rPr>
          <w:rFonts w:ascii="Comic Sans MS" w:eastAsia="SimSun" w:hAnsi="Comic Sans MS" w:cs="Mangal"/>
          <w:bCs/>
          <w:kern w:val="1"/>
          <w:sz w:val="24"/>
          <w:szCs w:val="24"/>
          <w:u w:val="single"/>
          <w:lang w:eastAsia="hi-IN" w:bidi="hi-IN"/>
        </w:rPr>
      </w:pPr>
      <w:r w:rsidRPr="00B93F83">
        <w:rPr>
          <w:rFonts w:ascii="Comic Sans MS" w:eastAsia="SimSun" w:hAnsi="Comic Sans MS" w:cs="Mangal"/>
          <w:bCs/>
          <w:kern w:val="1"/>
          <w:sz w:val="24"/>
          <w:szCs w:val="24"/>
          <w:u w:val="single"/>
          <w:lang w:eastAsia="hi-IN" w:bidi="hi-IN"/>
        </w:rPr>
        <w:t xml:space="preserve">OBJECTIF 2 : Soutenir les associations d’écoles et de secteurs </w:t>
      </w:r>
    </w:p>
    <w:p w:rsidR="00B93F83" w:rsidRPr="00B93F83" w:rsidRDefault="00B93F83" w:rsidP="00B93F83">
      <w:pPr>
        <w:rPr>
          <w:rFonts w:ascii="Comic Sans MS" w:eastAsia="SimSun" w:hAnsi="Comic Sans MS" w:cs="Mangal"/>
          <w:kern w:val="1"/>
          <w:sz w:val="24"/>
          <w:szCs w:val="24"/>
          <w:u w:val="single"/>
          <w:lang w:eastAsia="hi-IN" w:bidi="hi-IN"/>
        </w:rPr>
      </w:pPr>
    </w:p>
    <w:p w:rsidR="00B93F83" w:rsidRPr="00E55070" w:rsidRDefault="00B93F83" w:rsidP="00B93F83">
      <w:pPr>
        <w:pStyle w:val="Paragraphedeliste"/>
        <w:numPr>
          <w:ilvl w:val="0"/>
          <w:numId w:val="31"/>
        </w:numPr>
        <w:jc w:val="both"/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</w:pPr>
      <w:r w:rsidRPr="00E55070"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  <w:t xml:space="preserve">Soutien pour l’achat de matériel sportif en particulier pour les pratiques innovantes </w:t>
      </w:r>
    </w:p>
    <w:p w:rsidR="00B93F83" w:rsidRPr="00E55070" w:rsidRDefault="00B93F83" w:rsidP="00B93F83">
      <w:pPr>
        <w:pStyle w:val="Paragraphedeliste"/>
        <w:numPr>
          <w:ilvl w:val="0"/>
          <w:numId w:val="31"/>
        </w:numPr>
        <w:jc w:val="both"/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</w:pPr>
      <w:r w:rsidRPr="00E55070"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  <w:t xml:space="preserve">Mise à disposition d’outils de gestion d’une association USEP (aspects statutaires, financiers,…) </w:t>
      </w:r>
    </w:p>
    <w:p w:rsidR="00B93F83" w:rsidRPr="00E55070" w:rsidRDefault="00B93F83" w:rsidP="00B93F83">
      <w:pPr>
        <w:pStyle w:val="Paragraphedeliste"/>
        <w:numPr>
          <w:ilvl w:val="0"/>
          <w:numId w:val="31"/>
        </w:numPr>
        <w:jc w:val="both"/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</w:pPr>
      <w:r w:rsidRPr="00E55070">
        <w:rPr>
          <w:rFonts w:ascii="Comic Sans MS" w:eastAsia="SimSun" w:hAnsi="Comic Sans MS" w:cs="Mangal"/>
          <w:color w:val="0070C0"/>
          <w:kern w:val="1"/>
          <w:sz w:val="24"/>
          <w:szCs w:val="24"/>
          <w:lang w:eastAsia="hi-IN" w:bidi="hi-IN"/>
        </w:rPr>
        <w:t xml:space="preserve">Diffusion des outils pédagogiques réalisés par l’USEP nationale </w:t>
      </w:r>
    </w:p>
    <w:p w:rsidR="00242755" w:rsidRPr="00242755" w:rsidRDefault="00242755" w:rsidP="00914BF4">
      <w:pPr>
        <w:jc w:val="center"/>
        <w:rPr>
          <w:rFonts w:ascii="Comic Sans MS" w:hAnsi="Comic Sans MS"/>
          <w:i/>
          <w:sz w:val="44"/>
          <w:szCs w:val="44"/>
        </w:rPr>
      </w:pPr>
    </w:p>
    <w:sectPr w:rsidR="00242755" w:rsidRPr="00242755" w:rsidSect="00F45F8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1850302"/>
    <w:multiLevelType w:val="hybridMultilevel"/>
    <w:tmpl w:val="0F0A73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7E2573"/>
    <w:multiLevelType w:val="hybridMultilevel"/>
    <w:tmpl w:val="DC02D3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1B38A7"/>
    <w:multiLevelType w:val="multilevel"/>
    <w:tmpl w:val="217621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1CF64B3F"/>
    <w:multiLevelType w:val="hybridMultilevel"/>
    <w:tmpl w:val="341C7088"/>
    <w:lvl w:ilvl="0" w:tplc="CC1CD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6800A3"/>
    <w:multiLevelType w:val="multilevel"/>
    <w:tmpl w:val="1A440E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24785A36"/>
    <w:multiLevelType w:val="hybridMultilevel"/>
    <w:tmpl w:val="076892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246471"/>
    <w:multiLevelType w:val="multilevel"/>
    <w:tmpl w:val="30C203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2F144FB5"/>
    <w:multiLevelType w:val="multilevel"/>
    <w:tmpl w:val="2E9A14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3F282045"/>
    <w:multiLevelType w:val="multilevel"/>
    <w:tmpl w:val="489020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4259167C"/>
    <w:multiLevelType w:val="hybridMultilevel"/>
    <w:tmpl w:val="6A8C022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9DC2393"/>
    <w:multiLevelType w:val="hybridMultilevel"/>
    <w:tmpl w:val="CC3EED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42E50"/>
    <w:multiLevelType w:val="hybridMultilevel"/>
    <w:tmpl w:val="F01048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7779E"/>
    <w:multiLevelType w:val="multilevel"/>
    <w:tmpl w:val="5C3CC1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61571BF3"/>
    <w:multiLevelType w:val="hybridMultilevel"/>
    <w:tmpl w:val="D33A06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771FD"/>
    <w:multiLevelType w:val="hybridMultilevel"/>
    <w:tmpl w:val="8B82A2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D4C03"/>
    <w:multiLevelType w:val="multilevel"/>
    <w:tmpl w:val="A49209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20"/>
  </w:num>
  <w:num w:numId="9">
    <w:abstractNumId w:val="23"/>
  </w:num>
  <w:num w:numId="10">
    <w:abstractNumId w:val="16"/>
  </w:num>
  <w:num w:numId="11">
    <w:abstractNumId w:val="21"/>
  </w:num>
  <w:num w:numId="12">
    <w:abstractNumId w:val="17"/>
  </w:num>
  <w:num w:numId="13">
    <w:abstractNumId w:val="6"/>
  </w:num>
  <w:num w:numId="14">
    <w:abstractNumId w:val="7"/>
  </w:num>
  <w:num w:numId="15">
    <w:abstractNumId w:val="8"/>
  </w:num>
  <w:num w:numId="16">
    <w:abstractNumId w:val="30"/>
  </w:num>
  <w:num w:numId="17">
    <w:abstractNumId w:val="25"/>
  </w:num>
  <w:num w:numId="18">
    <w:abstractNumId w:val="26"/>
  </w:num>
  <w:num w:numId="19">
    <w:abstractNumId w:val="9"/>
  </w:num>
  <w:num w:numId="20">
    <w:abstractNumId w:val="28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31"/>
  </w:num>
  <w:num w:numId="28">
    <w:abstractNumId w:val="18"/>
  </w:num>
  <w:num w:numId="29">
    <w:abstractNumId w:val="27"/>
  </w:num>
  <w:num w:numId="30">
    <w:abstractNumId w:val="22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4"/>
    <w:rsid w:val="0003032F"/>
    <w:rsid w:val="001C40CF"/>
    <w:rsid w:val="00242755"/>
    <w:rsid w:val="00296BEC"/>
    <w:rsid w:val="002A0EA9"/>
    <w:rsid w:val="003778A1"/>
    <w:rsid w:val="00624158"/>
    <w:rsid w:val="006D6DCB"/>
    <w:rsid w:val="00791C1D"/>
    <w:rsid w:val="00914BF4"/>
    <w:rsid w:val="00AA37C7"/>
    <w:rsid w:val="00B47841"/>
    <w:rsid w:val="00B729FA"/>
    <w:rsid w:val="00B93F83"/>
    <w:rsid w:val="00C2395C"/>
    <w:rsid w:val="00C81426"/>
    <w:rsid w:val="00DD0AC8"/>
    <w:rsid w:val="00E55070"/>
    <w:rsid w:val="00F00C9B"/>
    <w:rsid w:val="00F45F8B"/>
    <w:rsid w:val="00F73BAE"/>
    <w:rsid w:val="00F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14BF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B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B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14BF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B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B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CDE8-8B7A-4D85-814C-9D92004E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2017-12-04T20:32:00Z</dcterms:created>
  <dcterms:modified xsi:type="dcterms:W3CDTF">2017-12-04T20:32:00Z</dcterms:modified>
</cp:coreProperties>
</file>